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7B" w:rsidRPr="00CB5AC1" w:rsidRDefault="00820E7B" w:rsidP="00A673BB">
      <w:pPr>
        <w:jc w:val="center"/>
        <w:rPr>
          <w:rFonts w:ascii="Times New Roman" w:hAnsi="Times New Roman"/>
          <w:sz w:val="28"/>
          <w:szCs w:val="28"/>
        </w:rPr>
      </w:pPr>
      <w:r w:rsidRPr="00CB5AC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158D24C" wp14:editId="57889EAD">
            <wp:extent cx="594995" cy="621102"/>
            <wp:effectExtent l="0" t="0" r="0" b="7620"/>
            <wp:docPr id="19" name="Рисунок 1" descr="http://www.heraldik.ru/reg36/36petropavlovsky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k.ru/reg36/36petropavlovsky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87" cy="66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E7B" w:rsidRPr="00CB5AC1" w:rsidRDefault="00820E7B" w:rsidP="00A673BB">
      <w:pPr>
        <w:jc w:val="center"/>
        <w:rPr>
          <w:rFonts w:ascii="Times New Roman" w:hAnsi="Times New Roman"/>
          <w:sz w:val="28"/>
          <w:szCs w:val="28"/>
        </w:rPr>
      </w:pPr>
      <w:r w:rsidRPr="00CB5AC1">
        <w:rPr>
          <w:rFonts w:ascii="Times New Roman" w:hAnsi="Times New Roman"/>
          <w:sz w:val="28"/>
          <w:szCs w:val="28"/>
        </w:rPr>
        <w:t>Официальное периодическое издание органов местного самоуправления Петропавловского муниципального района для обнародования (опубликования) муниципальных правовых актов, иной официальной информации</w:t>
      </w:r>
    </w:p>
    <w:p w:rsidR="00820E7B" w:rsidRPr="00CB5AC1" w:rsidRDefault="00820E7B" w:rsidP="00A673BB">
      <w:pPr>
        <w:jc w:val="center"/>
        <w:rPr>
          <w:rFonts w:ascii="Times New Roman" w:hAnsi="Times New Roman"/>
          <w:sz w:val="28"/>
          <w:szCs w:val="28"/>
        </w:rPr>
      </w:pPr>
    </w:p>
    <w:p w:rsidR="00820E7B" w:rsidRPr="00CB5AC1" w:rsidRDefault="00820E7B" w:rsidP="00A673BB">
      <w:pPr>
        <w:jc w:val="center"/>
        <w:rPr>
          <w:rFonts w:ascii="Times New Roman" w:hAnsi="Times New Roman"/>
          <w:sz w:val="28"/>
          <w:szCs w:val="28"/>
        </w:rPr>
      </w:pPr>
    </w:p>
    <w:p w:rsidR="00820E7B" w:rsidRPr="00CB5AC1" w:rsidRDefault="00820E7B" w:rsidP="00A673BB">
      <w:pPr>
        <w:jc w:val="center"/>
        <w:rPr>
          <w:rFonts w:ascii="Times New Roman" w:hAnsi="Times New Roman"/>
          <w:sz w:val="28"/>
          <w:szCs w:val="28"/>
        </w:rPr>
      </w:pPr>
    </w:p>
    <w:p w:rsidR="00820E7B" w:rsidRPr="00CB5AC1" w:rsidRDefault="00820E7B" w:rsidP="00A673BB">
      <w:pPr>
        <w:jc w:val="center"/>
        <w:rPr>
          <w:rFonts w:ascii="Times New Roman" w:hAnsi="Times New Roman"/>
          <w:sz w:val="28"/>
          <w:szCs w:val="28"/>
        </w:rPr>
      </w:pPr>
    </w:p>
    <w:p w:rsidR="00820E7B" w:rsidRPr="00CB5AC1" w:rsidRDefault="00820E7B" w:rsidP="00A673BB">
      <w:pPr>
        <w:jc w:val="center"/>
        <w:rPr>
          <w:rFonts w:ascii="Times New Roman" w:hAnsi="Times New Roman"/>
          <w:b/>
          <w:sz w:val="28"/>
          <w:szCs w:val="28"/>
        </w:rPr>
      </w:pPr>
      <w:r w:rsidRPr="00CB5AC1">
        <w:rPr>
          <w:rFonts w:ascii="Times New Roman" w:hAnsi="Times New Roman"/>
          <w:b/>
          <w:sz w:val="28"/>
          <w:szCs w:val="28"/>
        </w:rPr>
        <w:t>Петропавловский муниципальный вестник</w:t>
      </w:r>
    </w:p>
    <w:p w:rsidR="00820E7B" w:rsidRPr="00CB5AC1" w:rsidRDefault="00820E7B" w:rsidP="00A673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0E7B" w:rsidRPr="00CB5AC1" w:rsidRDefault="00820E7B" w:rsidP="00A673BB">
      <w:pPr>
        <w:jc w:val="center"/>
        <w:rPr>
          <w:rFonts w:ascii="Times New Roman" w:hAnsi="Times New Roman"/>
          <w:b/>
          <w:sz w:val="28"/>
          <w:szCs w:val="28"/>
        </w:rPr>
      </w:pPr>
      <w:r w:rsidRPr="00CB5AC1">
        <w:rPr>
          <w:rFonts w:ascii="Times New Roman" w:hAnsi="Times New Roman"/>
          <w:b/>
          <w:sz w:val="28"/>
          <w:szCs w:val="28"/>
        </w:rPr>
        <w:t>№ 4</w:t>
      </w:r>
    </w:p>
    <w:p w:rsidR="00820E7B" w:rsidRPr="00CB5AC1" w:rsidRDefault="00820E7B" w:rsidP="00A673BB">
      <w:pPr>
        <w:jc w:val="center"/>
        <w:rPr>
          <w:rFonts w:ascii="Times New Roman" w:hAnsi="Times New Roman"/>
          <w:sz w:val="28"/>
          <w:szCs w:val="28"/>
        </w:rPr>
      </w:pPr>
      <w:r w:rsidRPr="00CB5AC1">
        <w:rPr>
          <w:rFonts w:ascii="Times New Roman" w:hAnsi="Times New Roman"/>
          <w:sz w:val="28"/>
          <w:szCs w:val="28"/>
        </w:rPr>
        <w:t xml:space="preserve">11 </w:t>
      </w:r>
      <w:proofErr w:type="gramStart"/>
      <w:r w:rsidRPr="00CB5AC1">
        <w:rPr>
          <w:rFonts w:ascii="Times New Roman" w:hAnsi="Times New Roman"/>
          <w:sz w:val="28"/>
          <w:szCs w:val="28"/>
        </w:rPr>
        <w:t>марта  2021</w:t>
      </w:r>
      <w:proofErr w:type="gramEnd"/>
      <w:r w:rsidRPr="00CB5AC1">
        <w:rPr>
          <w:rFonts w:ascii="Times New Roman" w:hAnsi="Times New Roman"/>
          <w:sz w:val="28"/>
          <w:szCs w:val="28"/>
        </w:rPr>
        <w:t>года</w:t>
      </w:r>
    </w:p>
    <w:p w:rsidR="00820E7B" w:rsidRPr="00CB5AC1" w:rsidRDefault="00820E7B" w:rsidP="00A673B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4851"/>
        <w:gridCol w:w="551"/>
        <w:gridCol w:w="4411"/>
      </w:tblGrid>
      <w:tr w:rsidR="00820E7B" w:rsidRPr="00CB5AC1" w:rsidTr="00D93098">
        <w:tc>
          <w:tcPr>
            <w:tcW w:w="4962" w:type="dxa"/>
          </w:tcPr>
          <w:p w:rsidR="00820E7B" w:rsidRPr="00CB5AC1" w:rsidRDefault="00820E7B" w:rsidP="00A673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5AC1">
              <w:rPr>
                <w:rFonts w:ascii="Times New Roman" w:hAnsi="Times New Roman"/>
                <w:b/>
                <w:sz w:val="28"/>
                <w:szCs w:val="28"/>
              </w:rPr>
              <w:t>Утвержден решением Совета народных депутатов Петропавловского муниципального района № 8 от 27.02.2007 г.</w:t>
            </w:r>
          </w:p>
        </w:tc>
        <w:tc>
          <w:tcPr>
            <w:tcW w:w="567" w:type="dxa"/>
          </w:tcPr>
          <w:p w:rsidR="00820E7B" w:rsidRPr="00CB5AC1" w:rsidRDefault="00820E7B" w:rsidP="00A67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820E7B" w:rsidRPr="00CB5AC1" w:rsidRDefault="00820E7B" w:rsidP="00A673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5AC1">
              <w:rPr>
                <w:rFonts w:ascii="Times New Roman" w:hAnsi="Times New Roman"/>
                <w:b/>
                <w:sz w:val="28"/>
                <w:szCs w:val="28"/>
              </w:rPr>
              <w:t xml:space="preserve">Отпечатан в администрации Петропавловского муниципального района по адресу: ул. Победы, д. 28, с. Петропавловка Петропавловского </w:t>
            </w:r>
            <w:proofErr w:type="gramStart"/>
            <w:r w:rsidRPr="00CB5AC1">
              <w:rPr>
                <w:rFonts w:ascii="Times New Roman" w:hAnsi="Times New Roman"/>
                <w:b/>
                <w:sz w:val="28"/>
                <w:szCs w:val="28"/>
              </w:rPr>
              <w:t>района  Воронежской</w:t>
            </w:r>
            <w:proofErr w:type="gramEnd"/>
            <w:r w:rsidRPr="00CB5AC1">
              <w:rPr>
                <w:rFonts w:ascii="Times New Roman" w:hAnsi="Times New Roman"/>
                <w:b/>
                <w:sz w:val="28"/>
                <w:szCs w:val="28"/>
              </w:rPr>
              <w:t xml:space="preserve"> области, 397670</w:t>
            </w:r>
          </w:p>
          <w:p w:rsidR="00820E7B" w:rsidRPr="00CB5AC1" w:rsidRDefault="00820E7B" w:rsidP="00A673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E7B" w:rsidRPr="00CB5AC1" w:rsidRDefault="00F51A77" w:rsidP="00A673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Тираж: 27 экземпляров. Объем:170 страниц</w:t>
            </w:r>
          </w:p>
        </w:tc>
      </w:tr>
    </w:tbl>
    <w:p w:rsidR="00820E7B" w:rsidRPr="00CB5AC1" w:rsidRDefault="00820E7B" w:rsidP="00A673BB">
      <w:pPr>
        <w:ind w:firstLine="0"/>
        <w:rPr>
          <w:rFonts w:ascii="Times New Roman" w:hAnsi="Times New Roman"/>
          <w:sz w:val="28"/>
          <w:szCs w:val="28"/>
        </w:rPr>
      </w:pPr>
    </w:p>
    <w:p w:rsidR="00820E7B" w:rsidRPr="00CB5AC1" w:rsidRDefault="00820E7B" w:rsidP="00A673BB">
      <w:pPr>
        <w:ind w:firstLine="0"/>
        <w:rPr>
          <w:rFonts w:ascii="Times New Roman" w:hAnsi="Times New Roman"/>
          <w:sz w:val="28"/>
          <w:szCs w:val="28"/>
        </w:rPr>
      </w:pPr>
    </w:p>
    <w:p w:rsidR="00820E7B" w:rsidRPr="00CB5AC1" w:rsidRDefault="00820E7B" w:rsidP="00A673BB">
      <w:pPr>
        <w:ind w:firstLine="0"/>
        <w:rPr>
          <w:rFonts w:ascii="Times New Roman" w:hAnsi="Times New Roman"/>
          <w:sz w:val="28"/>
          <w:szCs w:val="28"/>
        </w:rPr>
      </w:pPr>
    </w:p>
    <w:p w:rsidR="00820E7B" w:rsidRPr="00CB5AC1" w:rsidRDefault="00820E7B" w:rsidP="00A673BB">
      <w:pPr>
        <w:ind w:firstLine="0"/>
        <w:rPr>
          <w:rFonts w:ascii="Times New Roman" w:hAnsi="Times New Roman"/>
          <w:sz w:val="28"/>
          <w:szCs w:val="28"/>
        </w:rPr>
      </w:pPr>
    </w:p>
    <w:p w:rsidR="00820E7B" w:rsidRPr="00CB5AC1" w:rsidRDefault="00820E7B" w:rsidP="00A673BB">
      <w:pPr>
        <w:ind w:firstLine="0"/>
        <w:rPr>
          <w:rFonts w:ascii="Times New Roman" w:hAnsi="Times New Roman"/>
          <w:sz w:val="28"/>
          <w:szCs w:val="28"/>
        </w:rPr>
      </w:pPr>
    </w:p>
    <w:p w:rsidR="00820E7B" w:rsidRPr="00CB5AC1" w:rsidRDefault="00820E7B" w:rsidP="00A673BB">
      <w:pPr>
        <w:ind w:firstLine="0"/>
        <w:rPr>
          <w:rFonts w:ascii="Times New Roman" w:hAnsi="Times New Roman"/>
          <w:sz w:val="28"/>
          <w:szCs w:val="28"/>
        </w:rPr>
      </w:pPr>
    </w:p>
    <w:p w:rsidR="00820E7B" w:rsidRPr="00CB5AC1" w:rsidRDefault="00820E7B" w:rsidP="00A673BB">
      <w:pPr>
        <w:ind w:firstLine="0"/>
        <w:rPr>
          <w:rFonts w:ascii="Times New Roman" w:hAnsi="Times New Roman"/>
          <w:sz w:val="28"/>
          <w:szCs w:val="28"/>
        </w:rPr>
      </w:pPr>
    </w:p>
    <w:p w:rsidR="00820E7B" w:rsidRPr="00CB5AC1" w:rsidRDefault="00820E7B" w:rsidP="00A673BB">
      <w:pPr>
        <w:ind w:firstLine="0"/>
        <w:rPr>
          <w:rFonts w:ascii="Times New Roman" w:hAnsi="Times New Roman"/>
          <w:sz w:val="28"/>
          <w:szCs w:val="28"/>
        </w:rPr>
      </w:pPr>
    </w:p>
    <w:p w:rsidR="00820E7B" w:rsidRPr="00CB5AC1" w:rsidRDefault="00820E7B" w:rsidP="00A673BB">
      <w:pPr>
        <w:ind w:firstLine="0"/>
        <w:rPr>
          <w:rFonts w:ascii="Times New Roman" w:hAnsi="Times New Roman"/>
          <w:sz w:val="28"/>
          <w:szCs w:val="28"/>
        </w:rPr>
      </w:pPr>
    </w:p>
    <w:p w:rsidR="00820E7B" w:rsidRPr="00CB5AC1" w:rsidRDefault="00820E7B" w:rsidP="00A673BB">
      <w:pPr>
        <w:ind w:firstLine="0"/>
        <w:rPr>
          <w:rFonts w:ascii="Times New Roman" w:hAnsi="Times New Roman"/>
          <w:sz w:val="28"/>
          <w:szCs w:val="28"/>
        </w:rPr>
      </w:pPr>
    </w:p>
    <w:p w:rsidR="00820E7B" w:rsidRPr="00CB5AC1" w:rsidRDefault="00820E7B" w:rsidP="00A673BB">
      <w:pPr>
        <w:ind w:firstLine="0"/>
        <w:rPr>
          <w:rFonts w:ascii="Times New Roman" w:hAnsi="Times New Roman"/>
          <w:sz w:val="28"/>
          <w:szCs w:val="28"/>
        </w:rPr>
      </w:pPr>
    </w:p>
    <w:p w:rsidR="00820E7B" w:rsidRPr="00CB5AC1" w:rsidRDefault="00820E7B" w:rsidP="00A673BB">
      <w:pPr>
        <w:ind w:firstLine="0"/>
        <w:rPr>
          <w:rFonts w:ascii="Times New Roman" w:hAnsi="Times New Roman"/>
          <w:sz w:val="28"/>
          <w:szCs w:val="28"/>
        </w:rPr>
      </w:pPr>
    </w:p>
    <w:p w:rsidR="00820E7B" w:rsidRPr="00CB5AC1" w:rsidRDefault="00820E7B" w:rsidP="00A673BB">
      <w:pPr>
        <w:ind w:firstLine="0"/>
        <w:rPr>
          <w:rFonts w:ascii="Times New Roman" w:hAnsi="Times New Roman"/>
          <w:sz w:val="28"/>
          <w:szCs w:val="28"/>
        </w:rPr>
      </w:pPr>
    </w:p>
    <w:p w:rsidR="00820E7B" w:rsidRPr="00CB5AC1" w:rsidRDefault="00820E7B" w:rsidP="00A673BB">
      <w:pPr>
        <w:jc w:val="center"/>
        <w:rPr>
          <w:rFonts w:ascii="Times New Roman" w:hAnsi="Times New Roman"/>
          <w:sz w:val="28"/>
          <w:szCs w:val="28"/>
        </w:rPr>
      </w:pPr>
      <w:r w:rsidRPr="00CB5AC1">
        <w:rPr>
          <w:rFonts w:ascii="Times New Roman" w:hAnsi="Times New Roman"/>
          <w:sz w:val="28"/>
          <w:szCs w:val="28"/>
        </w:rPr>
        <w:t>-2021 г.-</w:t>
      </w:r>
    </w:p>
    <w:p w:rsidR="000E0724" w:rsidRPr="00CB5AC1" w:rsidRDefault="000E0724" w:rsidP="00A673BB">
      <w:pPr>
        <w:rPr>
          <w:rFonts w:ascii="Times New Roman" w:hAnsi="Times New Roman"/>
          <w:sz w:val="28"/>
          <w:szCs w:val="28"/>
        </w:rPr>
      </w:pPr>
    </w:p>
    <w:p w:rsidR="00173BDB" w:rsidRPr="00CB5AC1" w:rsidRDefault="00173BDB" w:rsidP="00A673BB">
      <w:pPr>
        <w:rPr>
          <w:rFonts w:ascii="Times New Roman" w:hAnsi="Times New Roman"/>
          <w:sz w:val="28"/>
          <w:szCs w:val="28"/>
        </w:rPr>
      </w:pPr>
    </w:p>
    <w:p w:rsidR="00173BDB" w:rsidRPr="00CB5AC1" w:rsidRDefault="00173BDB" w:rsidP="00A673BB">
      <w:pPr>
        <w:rPr>
          <w:rFonts w:ascii="Times New Roman" w:hAnsi="Times New Roman"/>
          <w:sz w:val="28"/>
          <w:szCs w:val="28"/>
        </w:rPr>
      </w:pPr>
    </w:p>
    <w:p w:rsidR="00173BDB" w:rsidRPr="00CB5AC1" w:rsidRDefault="00173BDB" w:rsidP="00A673BB">
      <w:pPr>
        <w:rPr>
          <w:rFonts w:ascii="Times New Roman" w:hAnsi="Times New Roman"/>
          <w:sz w:val="28"/>
          <w:szCs w:val="28"/>
        </w:rPr>
      </w:pPr>
    </w:p>
    <w:p w:rsidR="00173BDB" w:rsidRPr="00385A17" w:rsidRDefault="00173BDB" w:rsidP="00A673BB">
      <w:pPr>
        <w:rPr>
          <w:rFonts w:ascii="Times New Roman" w:hAnsi="Times New Roman"/>
          <w:sz w:val="20"/>
          <w:szCs w:val="20"/>
        </w:rPr>
      </w:pPr>
    </w:p>
    <w:p w:rsidR="0014336A" w:rsidRPr="00385A17" w:rsidRDefault="0014336A" w:rsidP="00A673BB">
      <w:pPr>
        <w:jc w:val="center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fldChar w:fldCharType="begin"/>
      </w:r>
      <w:r w:rsidRPr="00385A17">
        <w:rPr>
          <w:rFonts w:ascii="Times New Roman" w:hAnsi="Times New Roman"/>
          <w:sz w:val="20"/>
          <w:szCs w:val="20"/>
        </w:rPr>
        <w:instrText xml:space="preserve"> INCLUDEPICTURE  "http://www.heraldik.ru/reg36/36petropavlovsky_g.gif" \* MERGEFORMATINET </w:instrText>
      </w:r>
      <w:r w:rsidRPr="00385A17">
        <w:rPr>
          <w:rFonts w:ascii="Times New Roman" w:hAnsi="Times New Roman"/>
          <w:sz w:val="20"/>
          <w:szCs w:val="20"/>
        </w:rPr>
        <w:fldChar w:fldCharType="separate"/>
      </w:r>
      <w:r w:rsidR="00E76720" w:rsidRPr="00385A17">
        <w:rPr>
          <w:rFonts w:ascii="Times New Roman" w:hAnsi="Times New Roman"/>
          <w:sz w:val="20"/>
          <w:szCs w:val="20"/>
        </w:rPr>
        <w:fldChar w:fldCharType="begin"/>
      </w:r>
      <w:r w:rsidR="00E76720" w:rsidRPr="00385A17">
        <w:rPr>
          <w:rFonts w:ascii="Times New Roman" w:hAnsi="Times New Roman"/>
          <w:sz w:val="20"/>
          <w:szCs w:val="20"/>
        </w:rPr>
        <w:instrText xml:space="preserve"> </w:instrText>
      </w:r>
      <w:r w:rsidR="00E76720" w:rsidRPr="00385A17">
        <w:rPr>
          <w:rFonts w:ascii="Times New Roman" w:hAnsi="Times New Roman"/>
          <w:sz w:val="20"/>
          <w:szCs w:val="20"/>
        </w:rPr>
        <w:instrText>INCLUDEPICTURE  "http://www.heraldik.ru/reg36/36petropavlovsky_g.gif" \* MERGEFORMATINET</w:instrText>
      </w:r>
      <w:r w:rsidR="00E76720" w:rsidRPr="00385A17">
        <w:rPr>
          <w:rFonts w:ascii="Times New Roman" w:hAnsi="Times New Roman"/>
          <w:sz w:val="20"/>
          <w:szCs w:val="20"/>
        </w:rPr>
        <w:instrText xml:space="preserve"> </w:instrText>
      </w:r>
      <w:r w:rsidR="00E76720" w:rsidRPr="00385A17">
        <w:rPr>
          <w:rFonts w:ascii="Times New Roman" w:hAnsi="Times New Roman"/>
          <w:sz w:val="20"/>
          <w:szCs w:val="20"/>
        </w:rPr>
        <w:fldChar w:fldCharType="separate"/>
      </w:r>
      <w:r w:rsidR="00157911" w:rsidRPr="00385A17">
        <w:rPr>
          <w:rFonts w:ascii="Times New Roman" w:hAnsi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7.5pt">
            <v:imagedata r:id="rId8" r:href="rId9"/>
          </v:shape>
        </w:pict>
      </w:r>
      <w:r w:rsidR="00E76720" w:rsidRPr="00385A17">
        <w:rPr>
          <w:rFonts w:ascii="Times New Roman" w:hAnsi="Times New Roman"/>
          <w:sz w:val="20"/>
          <w:szCs w:val="20"/>
        </w:rPr>
        <w:fldChar w:fldCharType="end"/>
      </w:r>
      <w:r w:rsidRPr="00385A17">
        <w:rPr>
          <w:rFonts w:ascii="Times New Roman" w:hAnsi="Times New Roman"/>
          <w:sz w:val="20"/>
          <w:szCs w:val="20"/>
        </w:rPr>
        <w:fldChar w:fldCharType="end"/>
      </w:r>
    </w:p>
    <w:p w:rsidR="0014336A" w:rsidRPr="00385A17" w:rsidRDefault="0014336A" w:rsidP="00A673BB">
      <w:pPr>
        <w:jc w:val="center"/>
        <w:rPr>
          <w:rFonts w:ascii="Times New Roman" w:hAnsi="Times New Roman"/>
          <w:sz w:val="20"/>
          <w:szCs w:val="20"/>
        </w:rPr>
      </w:pPr>
    </w:p>
    <w:p w:rsidR="0014336A" w:rsidRPr="00385A17" w:rsidRDefault="0014336A" w:rsidP="00A673BB">
      <w:pPr>
        <w:jc w:val="center"/>
        <w:rPr>
          <w:rFonts w:ascii="Times New Roman" w:hAnsi="Times New Roman"/>
          <w:b/>
          <w:smallCaps/>
          <w:sz w:val="20"/>
          <w:szCs w:val="20"/>
        </w:rPr>
      </w:pPr>
      <w:r w:rsidRPr="00385A17">
        <w:rPr>
          <w:rFonts w:ascii="Times New Roman" w:hAnsi="Times New Roman"/>
          <w:b/>
          <w:smallCaps/>
          <w:sz w:val="20"/>
          <w:szCs w:val="20"/>
        </w:rPr>
        <w:t>АДМИНИСТРАЦИЯ ПЕТРОПАВЛОВСКОГО МУНИЦИПАЛЬНОГО РАЙОНА</w:t>
      </w:r>
    </w:p>
    <w:p w:rsidR="0014336A" w:rsidRPr="0062650E" w:rsidRDefault="0014336A" w:rsidP="0062650E">
      <w:pPr>
        <w:jc w:val="center"/>
        <w:rPr>
          <w:rFonts w:ascii="Times New Roman" w:hAnsi="Times New Roman"/>
          <w:b/>
          <w:sz w:val="20"/>
          <w:szCs w:val="20"/>
        </w:rPr>
      </w:pPr>
      <w:r w:rsidRPr="00385A17">
        <w:rPr>
          <w:rFonts w:ascii="Times New Roman" w:hAnsi="Times New Roman"/>
          <w:b/>
          <w:smallCaps/>
          <w:sz w:val="20"/>
          <w:szCs w:val="20"/>
        </w:rPr>
        <w:t>ВОРОНЕЖСКОЙ ОБЛАСТИ</w:t>
      </w:r>
    </w:p>
    <w:p w:rsidR="0014336A" w:rsidRPr="00385A17" w:rsidRDefault="0014336A" w:rsidP="00A673BB">
      <w:pPr>
        <w:jc w:val="center"/>
        <w:rPr>
          <w:rFonts w:ascii="Times New Roman" w:hAnsi="Times New Roman"/>
          <w:b/>
          <w:sz w:val="20"/>
          <w:szCs w:val="20"/>
        </w:rPr>
      </w:pPr>
      <w:r w:rsidRPr="00385A17">
        <w:rPr>
          <w:rFonts w:ascii="Times New Roman" w:hAnsi="Times New Roman"/>
          <w:b/>
          <w:sz w:val="20"/>
          <w:szCs w:val="20"/>
        </w:rPr>
        <w:t>ПОСТАНОВЛЕНИЕ</w:t>
      </w:r>
    </w:p>
    <w:p w:rsidR="0014336A" w:rsidRPr="00385A17" w:rsidRDefault="0014336A" w:rsidP="00A673BB">
      <w:pPr>
        <w:jc w:val="center"/>
        <w:rPr>
          <w:rFonts w:ascii="Times New Roman" w:hAnsi="Times New Roman"/>
          <w:b/>
          <w:sz w:val="20"/>
          <w:szCs w:val="20"/>
        </w:rPr>
      </w:pPr>
      <w:r w:rsidRPr="00385A17">
        <w:rPr>
          <w:rFonts w:ascii="Times New Roman" w:hAnsi="Times New Roman"/>
          <w:b/>
          <w:sz w:val="20"/>
          <w:szCs w:val="20"/>
        </w:rPr>
        <w:t xml:space="preserve"> </w:t>
      </w:r>
    </w:p>
    <w:p w:rsidR="0014336A" w:rsidRPr="00385A17" w:rsidRDefault="0014336A" w:rsidP="00A673BB">
      <w:pPr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  <w:u w:val="single"/>
        </w:rPr>
        <w:t xml:space="preserve"> от 04.03. 2021г.№97 </w:t>
      </w:r>
    </w:p>
    <w:p w:rsidR="0014336A" w:rsidRPr="00385A17" w:rsidRDefault="0014336A" w:rsidP="00A673BB">
      <w:pPr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 xml:space="preserve"> </w:t>
      </w:r>
      <w:r w:rsidRPr="00385A17">
        <w:rPr>
          <w:rFonts w:ascii="Times New Roman" w:hAnsi="Times New Roman"/>
          <w:sz w:val="20"/>
          <w:szCs w:val="20"/>
        </w:rPr>
        <w:tab/>
      </w:r>
      <w:r w:rsidR="00A673BB" w:rsidRPr="00385A17">
        <w:rPr>
          <w:rFonts w:ascii="Times New Roman" w:hAnsi="Times New Roman"/>
          <w:sz w:val="20"/>
          <w:szCs w:val="20"/>
        </w:rPr>
        <w:t>с. Петропавловка</w:t>
      </w:r>
    </w:p>
    <w:p w:rsidR="0014336A" w:rsidRPr="00385A17" w:rsidRDefault="0014336A" w:rsidP="00A673BB">
      <w:pPr>
        <w:tabs>
          <w:tab w:val="left" w:pos="4820"/>
          <w:tab w:val="left" w:pos="4962"/>
        </w:tabs>
        <w:autoSpaceDE w:val="0"/>
        <w:autoSpaceDN w:val="0"/>
        <w:adjustRightInd w:val="0"/>
        <w:ind w:right="5103"/>
        <w:rPr>
          <w:rFonts w:ascii="Times New Roman" w:hAnsi="Times New Roman"/>
          <w:bCs/>
          <w:sz w:val="20"/>
          <w:szCs w:val="20"/>
        </w:rPr>
      </w:pPr>
      <w:r w:rsidRPr="00385A17">
        <w:rPr>
          <w:rFonts w:ascii="Times New Roman" w:hAnsi="Times New Roman"/>
          <w:bCs/>
          <w:sz w:val="20"/>
          <w:szCs w:val="20"/>
        </w:rPr>
        <w:t xml:space="preserve">О внесении изменений в постановление администрации Петропавловского муниципального района от 03.09.2018г. № 442 «Об утверждении положения о предоставлении грантов в форме субсидий из бюджета Петропавловского муниципального района социально ориентированным некоммерческим организациям на реализацию программ (проектов) на конкурсной основе» </w:t>
      </w:r>
    </w:p>
    <w:p w:rsidR="0014336A" w:rsidRPr="00385A17" w:rsidRDefault="0014336A" w:rsidP="00A673BB">
      <w:pPr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bCs/>
          <w:sz w:val="20"/>
          <w:szCs w:val="20"/>
        </w:rPr>
        <w:t xml:space="preserve">Администрация Петропавловского муниципального района </w:t>
      </w:r>
      <w:r w:rsidRPr="00385A17">
        <w:rPr>
          <w:rFonts w:ascii="Times New Roman" w:hAnsi="Times New Roman"/>
          <w:sz w:val="20"/>
          <w:szCs w:val="20"/>
        </w:rPr>
        <w:t>постановляет:</w:t>
      </w:r>
    </w:p>
    <w:p w:rsidR="0014336A" w:rsidRPr="00385A17" w:rsidRDefault="0014336A" w:rsidP="00A673BB">
      <w:pPr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 xml:space="preserve">1. Внести в постановление </w:t>
      </w:r>
      <w:r w:rsidRPr="00385A17">
        <w:rPr>
          <w:rFonts w:ascii="Times New Roman" w:hAnsi="Times New Roman"/>
          <w:bCs/>
          <w:sz w:val="20"/>
          <w:szCs w:val="20"/>
        </w:rPr>
        <w:t>администрации Петропавловского муниципального района от 03.09.2018г. № 442 «Об утверждении положения о предоставлении грантов в форме субсидий из бюджета Петропавловского муниципального района социально ориентированным некоммерческим организациям на реализацию программ (проектов) на конкурсной основе» следующие изменения:</w:t>
      </w:r>
    </w:p>
    <w:p w:rsidR="0014336A" w:rsidRPr="00385A17" w:rsidRDefault="0014336A" w:rsidP="00A673BB">
      <w:pPr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  <w:r w:rsidRPr="00385A17">
        <w:rPr>
          <w:rFonts w:ascii="Times New Roman" w:hAnsi="Times New Roman"/>
          <w:bCs/>
          <w:sz w:val="20"/>
          <w:szCs w:val="20"/>
        </w:rPr>
        <w:t>1.1. пункт 1 изложить в следующей редакции:</w:t>
      </w:r>
    </w:p>
    <w:p w:rsidR="0014336A" w:rsidRPr="00385A17" w:rsidRDefault="0014336A" w:rsidP="00A673BB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bCs/>
          <w:sz w:val="20"/>
          <w:szCs w:val="20"/>
        </w:rPr>
        <w:t>«</w:t>
      </w:r>
      <w:r w:rsidRPr="00385A17">
        <w:rPr>
          <w:rFonts w:ascii="Times New Roman" w:hAnsi="Times New Roman"/>
          <w:sz w:val="20"/>
          <w:szCs w:val="20"/>
        </w:rPr>
        <w:t>1. Утвердить Положение по предоставлению грантов в форме субсидий из бюджета Петропавловского муниципального района социально ориентированным некоммерческим организациям на реализацию программ (проектов) на конкурсной основе в рамках муниципальной программы Петропавловского муниципального района «Развитие местного самоуправления Петропавловского муниципального района», предусматривающих соответствующие мероприятия, согласно приложению.».</w:t>
      </w:r>
    </w:p>
    <w:p w:rsidR="0014336A" w:rsidRPr="00385A17" w:rsidRDefault="0014336A" w:rsidP="00A673BB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ab/>
        <w:t xml:space="preserve">2. Настоящее постановление опубликовать </w:t>
      </w:r>
      <w:proofErr w:type="gramStart"/>
      <w:r w:rsidRPr="00385A17">
        <w:rPr>
          <w:rFonts w:ascii="Times New Roman" w:hAnsi="Times New Roman"/>
          <w:sz w:val="20"/>
          <w:szCs w:val="20"/>
        </w:rPr>
        <w:t>в  официальном</w:t>
      </w:r>
      <w:proofErr w:type="gramEnd"/>
      <w:r w:rsidRPr="00385A17">
        <w:rPr>
          <w:rFonts w:ascii="Times New Roman" w:hAnsi="Times New Roman"/>
          <w:sz w:val="20"/>
          <w:szCs w:val="20"/>
        </w:rPr>
        <w:t xml:space="preserve"> периодическом издании «Петропавловский муниципальный вестник» и разместить на официальном сайте администрации Петропавловского муницип</w:t>
      </w:r>
      <w:r w:rsidR="00A673BB" w:rsidRPr="00385A17">
        <w:rPr>
          <w:rFonts w:ascii="Times New Roman" w:hAnsi="Times New Roman"/>
          <w:sz w:val="20"/>
          <w:szCs w:val="20"/>
        </w:rPr>
        <w:t>ального района в сети Интернет.</w:t>
      </w:r>
    </w:p>
    <w:p w:rsidR="0014336A" w:rsidRPr="00385A17" w:rsidRDefault="0014336A" w:rsidP="00A673BB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 xml:space="preserve">3. Настоящее постановление вступает в силу с момента его опубликования в официальном периодическом издании «Петропавловский муниципальный вестник».  </w:t>
      </w:r>
    </w:p>
    <w:p w:rsidR="0014336A" w:rsidRPr="00385A17" w:rsidRDefault="0014336A" w:rsidP="00A673BB">
      <w:pPr>
        <w:ind w:right="675"/>
        <w:contextualSpacing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 xml:space="preserve">Глава администрации </w:t>
      </w:r>
    </w:p>
    <w:p w:rsidR="0014336A" w:rsidRPr="00385A17" w:rsidRDefault="0014336A" w:rsidP="00A673BB">
      <w:pPr>
        <w:pBdr>
          <w:bottom w:val="single" w:sz="12" w:space="1" w:color="auto"/>
        </w:pBdr>
        <w:ind w:right="675"/>
        <w:contextualSpacing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 xml:space="preserve">муниципального района                                                                    </w:t>
      </w:r>
      <w:proofErr w:type="spellStart"/>
      <w:r w:rsidRPr="00385A17">
        <w:rPr>
          <w:rFonts w:ascii="Times New Roman" w:hAnsi="Times New Roman"/>
          <w:sz w:val="20"/>
          <w:szCs w:val="20"/>
        </w:rPr>
        <w:t>Ю.П.Шевченко</w:t>
      </w:r>
      <w:proofErr w:type="spellEnd"/>
    </w:p>
    <w:p w:rsidR="00281022" w:rsidRPr="0062650E" w:rsidRDefault="00281022" w:rsidP="0062650E">
      <w:pPr>
        <w:jc w:val="center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noProof/>
          <w:sz w:val="20"/>
          <w:szCs w:val="20"/>
        </w:rPr>
        <w:fldChar w:fldCharType="begin"/>
      </w:r>
      <w:r w:rsidRPr="00385A17">
        <w:rPr>
          <w:rFonts w:ascii="Times New Roman" w:hAnsi="Times New Roman"/>
          <w:noProof/>
          <w:sz w:val="20"/>
          <w:szCs w:val="20"/>
        </w:rPr>
        <w:instrText xml:space="preserve"> INCLUDEPICTURE  "http://www.heraldik.ru/reg36/36petropavlovsky_g.gif" \* MERGEFORMATINET </w:instrText>
      </w:r>
      <w:r w:rsidRPr="00385A17">
        <w:rPr>
          <w:rFonts w:ascii="Times New Roman" w:hAnsi="Times New Roman"/>
          <w:noProof/>
          <w:sz w:val="20"/>
          <w:szCs w:val="20"/>
        </w:rPr>
        <w:fldChar w:fldCharType="separate"/>
      </w:r>
      <w:r w:rsidRPr="00385A17">
        <w:rPr>
          <w:rFonts w:ascii="Times New Roman" w:hAnsi="Times New Roman"/>
          <w:noProof/>
          <w:sz w:val="20"/>
          <w:szCs w:val="20"/>
        </w:rPr>
        <w:fldChar w:fldCharType="begin"/>
      </w:r>
      <w:r w:rsidRPr="00385A17">
        <w:rPr>
          <w:rFonts w:ascii="Times New Roman" w:hAnsi="Times New Roman"/>
          <w:noProof/>
          <w:sz w:val="20"/>
          <w:szCs w:val="20"/>
        </w:rPr>
        <w:instrText xml:space="preserve"> INCLUDEPICTURE  "http://www.heraldik.ru/reg36/36petropavlovsky_g.gif" \* MERGEFORMATINET </w:instrText>
      </w:r>
      <w:r w:rsidRPr="00385A17">
        <w:rPr>
          <w:rFonts w:ascii="Times New Roman" w:hAnsi="Times New Roman"/>
          <w:noProof/>
          <w:sz w:val="20"/>
          <w:szCs w:val="20"/>
        </w:rPr>
        <w:fldChar w:fldCharType="separate"/>
      </w:r>
      <w:r w:rsidRPr="00385A17">
        <w:rPr>
          <w:rFonts w:ascii="Times New Roman" w:hAnsi="Times New Roman"/>
          <w:noProof/>
          <w:sz w:val="20"/>
          <w:szCs w:val="20"/>
        </w:rPr>
        <w:fldChar w:fldCharType="begin"/>
      </w:r>
      <w:r w:rsidRPr="00385A17">
        <w:rPr>
          <w:rFonts w:ascii="Times New Roman" w:hAnsi="Times New Roman"/>
          <w:noProof/>
          <w:sz w:val="20"/>
          <w:szCs w:val="20"/>
        </w:rPr>
        <w:instrText xml:space="preserve"> INCLUDEPICTURE  "http://www.heraldik.ru/reg36/36petropavlovsky_g.gif" \* MERGEFORMATINET </w:instrText>
      </w:r>
      <w:r w:rsidRPr="00385A17">
        <w:rPr>
          <w:rFonts w:ascii="Times New Roman" w:hAnsi="Times New Roman"/>
          <w:noProof/>
          <w:sz w:val="20"/>
          <w:szCs w:val="20"/>
        </w:rPr>
        <w:fldChar w:fldCharType="separate"/>
      </w:r>
      <w:r w:rsidRPr="00385A17">
        <w:rPr>
          <w:rFonts w:ascii="Times New Roman" w:hAnsi="Times New Roman"/>
          <w:noProof/>
          <w:sz w:val="20"/>
          <w:szCs w:val="20"/>
        </w:rPr>
        <w:fldChar w:fldCharType="begin"/>
      </w:r>
      <w:r w:rsidRPr="00385A17">
        <w:rPr>
          <w:rFonts w:ascii="Times New Roman" w:hAnsi="Times New Roman"/>
          <w:noProof/>
          <w:sz w:val="20"/>
          <w:szCs w:val="20"/>
        </w:rPr>
        <w:instrText xml:space="preserve"> INCLUDEPICTURE  "http://www.heraldik.ru/reg36/36petropavlovsky_g.gif" \* MERGEFORMATINET </w:instrText>
      </w:r>
      <w:r w:rsidRPr="00385A17">
        <w:rPr>
          <w:rFonts w:ascii="Times New Roman" w:hAnsi="Times New Roman"/>
          <w:noProof/>
          <w:sz w:val="20"/>
          <w:szCs w:val="20"/>
        </w:rPr>
        <w:fldChar w:fldCharType="separate"/>
      </w:r>
      <w:r w:rsidRPr="00385A17">
        <w:rPr>
          <w:rFonts w:ascii="Times New Roman" w:hAnsi="Times New Roman"/>
          <w:noProof/>
          <w:sz w:val="20"/>
          <w:szCs w:val="20"/>
        </w:rPr>
        <w:fldChar w:fldCharType="begin"/>
      </w:r>
      <w:r w:rsidRPr="00385A17">
        <w:rPr>
          <w:rFonts w:ascii="Times New Roman" w:hAnsi="Times New Roman"/>
          <w:noProof/>
          <w:sz w:val="20"/>
          <w:szCs w:val="20"/>
        </w:rPr>
        <w:instrText xml:space="preserve"> INCLUDEPICTURE  "http://www.heraldik.ru/reg36/36petropavlovsky_g.gif" \* MERGEFORMATINET </w:instrText>
      </w:r>
      <w:r w:rsidRPr="00385A17">
        <w:rPr>
          <w:rFonts w:ascii="Times New Roman" w:hAnsi="Times New Roman"/>
          <w:noProof/>
          <w:sz w:val="20"/>
          <w:szCs w:val="20"/>
        </w:rPr>
        <w:fldChar w:fldCharType="separate"/>
      </w:r>
      <w:r w:rsidR="00E76720" w:rsidRPr="00385A17">
        <w:rPr>
          <w:rFonts w:ascii="Times New Roman" w:hAnsi="Times New Roman"/>
          <w:noProof/>
          <w:sz w:val="20"/>
          <w:szCs w:val="20"/>
        </w:rPr>
        <w:fldChar w:fldCharType="begin"/>
      </w:r>
      <w:r w:rsidR="00E76720" w:rsidRPr="00385A17">
        <w:rPr>
          <w:rFonts w:ascii="Times New Roman" w:hAnsi="Times New Roman"/>
          <w:noProof/>
          <w:sz w:val="20"/>
          <w:szCs w:val="20"/>
        </w:rPr>
        <w:instrText xml:space="preserve"> </w:instrText>
      </w:r>
      <w:r w:rsidR="00E76720" w:rsidRPr="00385A17">
        <w:rPr>
          <w:rFonts w:ascii="Times New Roman" w:hAnsi="Times New Roman"/>
          <w:noProof/>
          <w:sz w:val="20"/>
          <w:szCs w:val="20"/>
        </w:rPr>
        <w:instrText>INCLUDEPICTURE  "http://www.heraldik.ru/reg36/36petropavlovsk</w:instrText>
      </w:r>
      <w:r w:rsidR="00E76720" w:rsidRPr="00385A17">
        <w:rPr>
          <w:rFonts w:ascii="Times New Roman" w:hAnsi="Times New Roman"/>
          <w:noProof/>
          <w:sz w:val="20"/>
          <w:szCs w:val="20"/>
        </w:rPr>
        <w:instrText>y_g.gif" \* MERGEFORMATINET</w:instrText>
      </w:r>
      <w:r w:rsidR="00E76720" w:rsidRPr="00385A17">
        <w:rPr>
          <w:rFonts w:ascii="Times New Roman" w:hAnsi="Times New Roman"/>
          <w:noProof/>
          <w:sz w:val="20"/>
          <w:szCs w:val="20"/>
        </w:rPr>
        <w:instrText xml:space="preserve"> </w:instrText>
      </w:r>
      <w:r w:rsidR="00E76720" w:rsidRPr="00385A17">
        <w:rPr>
          <w:rFonts w:ascii="Times New Roman" w:hAnsi="Times New Roman"/>
          <w:noProof/>
          <w:sz w:val="20"/>
          <w:szCs w:val="20"/>
        </w:rPr>
        <w:fldChar w:fldCharType="separate"/>
      </w:r>
      <w:r w:rsidR="00157911" w:rsidRPr="00385A17">
        <w:rPr>
          <w:rFonts w:ascii="Times New Roman" w:hAnsi="Times New Roman"/>
          <w:noProof/>
          <w:sz w:val="20"/>
          <w:szCs w:val="20"/>
        </w:rPr>
        <w:pict>
          <v:shape id="Рисунок 1" o:spid="_x0000_i1026" type="#_x0000_t75" alt="http://www.heraldik.ru/reg36/36petropavlovsky_g.gif" style="width:57pt;height:62.25pt;visibility:visible">
            <v:imagedata r:id="rId8" r:href="rId10"/>
          </v:shape>
        </w:pict>
      </w:r>
      <w:r w:rsidR="00E76720" w:rsidRPr="00385A17">
        <w:rPr>
          <w:rFonts w:ascii="Times New Roman" w:hAnsi="Times New Roman"/>
          <w:noProof/>
          <w:sz w:val="20"/>
          <w:szCs w:val="20"/>
        </w:rPr>
        <w:fldChar w:fldCharType="end"/>
      </w:r>
      <w:r w:rsidRPr="00385A17">
        <w:rPr>
          <w:rFonts w:ascii="Times New Roman" w:hAnsi="Times New Roman"/>
          <w:noProof/>
          <w:sz w:val="20"/>
          <w:szCs w:val="20"/>
        </w:rPr>
        <w:fldChar w:fldCharType="end"/>
      </w:r>
      <w:r w:rsidRPr="00385A17">
        <w:rPr>
          <w:rFonts w:ascii="Times New Roman" w:hAnsi="Times New Roman"/>
          <w:noProof/>
          <w:sz w:val="20"/>
          <w:szCs w:val="20"/>
        </w:rPr>
        <w:fldChar w:fldCharType="end"/>
      </w:r>
      <w:r w:rsidRPr="00385A17">
        <w:rPr>
          <w:rFonts w:ascii="Times New Roman" w:hAnsi="Times New Roman"/>
          <w:noProof/>
          <w:sz w:val="20"/>
          <w:szCs w:val="20"/>
        </w:rPr>
        <w:fldChar w:fldCharType="end"/>
      </w:r>
      <w:r w:rsidRPr="00385A17">
        <w:rPr>
          <w:rFonts w:ascii="Times New Roman" w:hAnsi="Times New Roman"/>
          <w:noProof/>
          <w:sz w:val="20"/>
          <w:szCs w:val="20"/>
        </w:rPr>
        <w:fldChar w:fldCharType="end"/>
      </w:r>
      <w:r w:rsidRPr="00385A17">
        <w:rPr>
          <w:rFonts w:ascii="Times New Roman" w:hAnsi="Times New Roman"/>
          <w:noProof/>
          <w:sz w:val="20"/>
          <w:szCs w:val="20"/>
        </w:rPr>
        <w:fldChar w:fldCharType="end"/>
      </w:r>
    </w:p>
    <w:p w:rsidR="00281022" w:rsidRPr="00385A17" w:rsidRDefault="00281022" w:rsidP="00A673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0"/>
          <w:szCs w:val="20"/>
        </w:rPr>
      </w:pPr>
      <w:r w:rsidRPr="00385A17">
        <w:rPr>
          <w:rFonts w:ascii="Times New Roman" w:hAnsi="Times New Roman"/>
          <w:b/>
          <w:smallCaps/>
          <w:sz w:val="20"/>
          <w:szCs w:val="20"/>
        </w:rPr>
        <w:t xml:space="preserve">АДМИНИСТРАЦИЯ </w:t>
      </w:r>
      <w:r w:rsidRPr="00385A17">
        <w:rPr>
          <w:rFonts w:ascii="Times New Roman" w:hAnsi="Times New Roman"/>
          <w:b/>
          <w:caps/>
          <w:sz w:val="20"/>
          <w:szCs w:val="20"/>
        </w:rPr>
        <w:t>ПЕТРОПАВЛОВСКОГО МУНИЦИПАЛЬНОГО РАЙОНА</w:t>
      </w:r>
    </w:p>
    <w:p w:rsidR="00281022" w:rsidRPr="00385A17" w:rsidRDefault="00281022" w:rsidP="006265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385A17">
        <w:rPr>
          <w:rFonts w:ascii="Times New Roman" w:hAnsi="Times New Roman"/>
          <w:b/>
          <w:smallCaps/>
          <w:sz w:val="20"/>
          <w:szCs w:val="20"/>
        </w:rPr>
        <w:t>ВОРОНЕЖСКОЙ ОБЛАСТИ</w:t>
      </w:r>
    </w:p>
    <w:p w:rsidR="00281022" w:rsidRPr="00385A17" w:rsidRDefault="00281022" w:rsidP="006265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385A17">
        <w:rPr>
          <w:rFonts w:ascii="Times New Roman" w:hAnsi="Times New Roman"/>
          <w:b/>
          <w:sz w:val="20"/>
          <w:szCs w:val="20"/>
        </w:rPr>
        <w:t>ПОСТАНОВЛЕНИЕ</w:t>
      </w:r>
    </w:p>
    <w:p w:rsidR="00281022" w:rsidRPr="00385A17" w:rsidRDefault="00281022" w:rsidP="00A673B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281022" w:rsidRPr="00385A17" w:rsidRDefault="00281022" w:rsidP="00A673BB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385A17">
        <w:rPr>
          <w:rFonts w:ascii="Times New Roman" w:hAnsi="Times New Roman"/>
          <w:sz w:val="20"/>
          <w:szCs w:val="20"/>
          <w:u w:val="single"/>
        </w:rPr>
        <w:t>От  11</w:t>
      </w:r>
      <w:proofErr w:type="gramEnd"/>
      <w:r w:rsidRPr="00385A17">
        <w:rPr>
          <w:rFonts w:ascii="Times New Roman" w:hAnsi="Times New Roman"/>
          <w:sz w:val="20"/>
          <w:szCs w:val="20"/>
          <w:u w:val="single"/>
        </w:rPr>
        <w:t>.03.2021г. №104</w:t>
      </w:r>
    </w:p>
    <w:p w:rsidR="00281022" w:rsidRPr="00385A17" w:rsidRDefault="00281022" w:rsidP="00A673BB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u w:val="single"/>
        </w:rPr>
      </w:pPr>
      <w:r w:rsidRPr="00385A17">
        <w:rPr>
          <w:rFonts w:ascii="Times New Roman" w:hAnsi="Times New Roman"/>
          <w:sz w:val="20"/>
          <w:szCs w:val="20"/>
        </w:rPr>
        <w:t>с. Петропавловка</w:t>
      </w:r>
    </w:p>
    <w:p w:rsidR="00281022" w:rsidRPr="00385A17" w:rsidRDefault="00281022" w:rsidP="00635AA2">
      <w:pPr>
        <w:shd w:val="clear" w:color="auto" w:fill="FFFFFF"/>
        <w:ind w:right="5153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 xml:space="preserve">О внесении изменений в административный </w:t>
      </w:r>
      <w:proofErr w:type="gramStart"/>
      <w:r w:rsidRPr="00385A17">
        <w:rPr>
          <w:rFonts w:ascii="Times New Roman" w:hAnsi="Times New Roman"/>
          <w:sz w:val="20"/>
          <w:szCs w:val="20"/>
        </w:rPr>
        <w:t>регламент  администрации</w:t>
      </w:r>
      <w:proofErr w:type="gramEnd"/>
      <w:r w:rsidRPr="00385A17">
        <w:rPr>
          <w:rFonts w:ascii="Times New Roman" w:hAnsi="Times New Roman"/>
          <w:sz w:val="20"/>
          <w:szCs w:val="20"/>
        </w:rPr>
        <w:t xml:space="preserve"> Петропавловского муниципального района  по предоставлению  муниципальной услуги «Предоставление в собственность, аренду земельного участка,  находящегося в муниципальной собственности или государственная собственность на который не </w:t>
      </w:r>
      <w:r w:rsidRPr="00385A17">
        <w:rPr>
          <w:rFonts w:ascii="Times New Roman" w:hAnsi="Times New Roman"/>
          <w:sz w:val="20"/>
          <w:szCs w:val="20"/>
        </w:rPr>
        <w:lastRenderedPageBreak/>
        <w:t>разграничена на торгах», утвержденный постановлением администрации  муниципального района  №19  от 27.01.2017г.</w:t>
      </w:r>
    </w:p>
    <w:p w:rsidR="00281022" w:rsidRPr="00385A17" w:rsidRDefault="00281022" w:rsidP="00635AA2">
      <w:pPr>
        <w:pStyle w:val="Style5"/>
        <w:widowControl/>
        <w:spacing w:line="240" w:lineRule="auto"/>
        <w:ind w:firstLine="720"/>
        <w:rPr>
          <w:sz w:val="20"/>
          <w:szCs w:val="20"/>
        </w:rPr>
      </w:pPr>
      <w:r w:rsidRPr="00385A17">
        <w:rPr>
          <w:sz w:val="20"/>
          <w:szCs w:val="20"/>
        </w:rPr>
        <w:t>Администрация Петропавловского муниципального района постановляет:</w:t>
      </w:r>
    </w:p>
    <w:p w:rsidR="00281022" w:rsidRPr="00385A17" w:rsidRDefault="00281022" w:rsidP="00A673BB">
      <w:pPr>
        <w:pStyle w:val="Style5"/>
        <w:spacing w:line="240" w:lineRule="auto"/>
        <w:ind w:firstLine="720"/>
        <w:rPr>
          <w:sz w:val="20"/>
          <w:szCs w:val="20"/>
        </w:rPr>
      </w:pPr>
      <w:r w:rsidRPr="00385A17">
        <w:rPr>
          <w:sz w:val="20"/>
          <w:szCs w:val="20"/>
        </w:rPr>
        <w:t>1. Подпункт 13) пункта 2.8.1. административного регламента  администрации  Петропавловского муниципального района по   предоставлению муниципальной услуги «Предоставление в собственность, аренду земельного участка,  находящегося в муниципальной собственности или  государственная собственность на который не разграничена  на торгах», утвержденного  постановлением администрации  Петропавловского муниципального №19  от  27.01.2017 года «Об утверждении административного регламента администрации Петропавловского муниципального района Воронежской области по предоставлению муниципальной услуги  «Предоставление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 на торгах»» изложить в следующей редакции:</w:t>
      </w:r>
    </w:p>
    <w:p w:rsidR="00281022" w:rsidRPr="00385A17" w:rsidRDefault="00281022" w:rsidP="00A673BB">
      <w:pPr>
        <w:pStyle w:val="Style5"/>
        <w:widowControl/>
        <w:spacing w:line="240" w:lineRule="auto"/>
        <w:ind w:firstLine="720"/>
        <w:rPr>
          <w:sz w:val="20"/>
          <w:szCs w:val="20"/>
        </w:rPr>
      </w:pPr>
      <w:r w:rsidRPr="00385A17">
        <w:rPr>
          <w:sz w:val="20"/>
          <w:szCs w:val="20"/>
        </w:rPr>
        <w:t xml:space="preserve">       «13) земельный </w:t>
      </w:r>
      <w:proofErr w:type="gramStart"/>
      <w:r w:rsidRPr="00385A17">
        <w:rPr>
          <w:sz w:val="20"/>
          <w:szCs w:val="20"/>
        </w:rPr>
        <w:t>участок  расположен</w:t>
      </w:r>
      <w:proofErr w:type="gramEnd"/>
      <w:r w:rsidRPr="00385A17">
        <w:rPr>
          <w:sz w:val="20"/>
          <w:szCs w:val="20"/>
        </w:rPr>
        <w:t xml:space="preserve"> в границах территории, в отношении которой заключен договор о ее комплексном развитии;».</w:t>
      </w:r>
    </w:p>
    <w:p w:rsidR="00281022" w:rsidRPr="00385A17" w:rsidRDefault="00281022" w:rsidP="00A673BB">
      <w:pPr>
        <w:shd w:val="clear" w:color="auto" w:fill="FFFFFF"/>
        <w:ind w:firstLine="720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>2. Опубликовать настоящее постановление в официальном периодическом издании «Петропавловский муниципальный вестник».</w:t>
      </w:r>
    </w:p>
    <w:p w:rsidR="00281022" w:rsidRPr="00385A17" w:rsidRDefault="00281022" w:rsidP="00A673BB">
      <w:pPr>
        <w:shd w:val="clear" w:color="auto" w:fill="FFFFFF"/>
        <w:ind w:firstLine="720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 xml:space="preserve">3. Настоящее постановление вступает в силу с момента его официального опубликования. </w:t>
      </w:r>
    </w:p>
    <w:p w:rsidR="00281022" w:rsidRPr="00385A17" w:rsidRDefault="00281022" w:rsidP="00A673BB">
      <w:pPr>
        <w:ind w:firstLine="720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>4.</w:t>
      </w:r>
      <w:r w:rsidRPr="00385A17">
        <w:rPr>
          <w:rFonts w:ascii="Times New Roman" w:hAnsi="Times New Roman"/>
          <w:color w:val="1E1E1E"/>
          <w:sz w:val="20"/>
          <w:szCs w:val="20"/>
        </w:rPr>
        <w:t xml:space="preserve">  </w:t>
      </w:r>
      <w:proofErr w:type="gramStart"/>
      <w:r w:rsidRPr="00385A17">
        <w:rPr>
          <w:rFonts w:ascii="Times New Roman" w:hAnsi="Times New Roman"/>
          <w:sz w:val="20"/>
          <w:szCs w:val="20"/>
        </w:rPr>
        <w:t>Контроль  за</w:t>
      </w:r>
      <w:proofErr w:type="gramEnd"/>
      <w:r w:rsidRPr="00385A17">
        <w:rPr>
          <w:rFonts w:ascii="Times New Roman" w:hAnsi="Times New Roman"/>
          <w:sz w:val="20"/>
          <w:szCs w:val="20"/>
        </w:rPr>
        <w:t xml:space="preserve">  выполнением настоящего постановления возложить на заместителя главы администрации -  руководителя аппарата администрации муниципального района М.Н. </w:t>
      </w:r>
      <w:proofErr w:type="spellStart"/>
      <w:r w:rsidRPr="00385A17">
        <w:rPr>
          <w:rFonts w:ascii="Times New Roman" w:hAnsi="Times New Roman"/>
          <w:sz w:val="20"/>
          <w:szCs w:val="20"/>
        </w:rPr>
        <w:t>Криулину</w:t>
      </w:r>
      <w:proofErr w:type="spellEnd"/>
      <w:r w:rsidRPr="00385A17">
        <w:rPr>
          <w:rFonts w:ascii="Times New Roman" w:hAnsi="Times New Roman"/>
          <w:sz w:val="20"/>
          <w:szCs w:val="20"/>
        </w:rPr>
        <w:t>.</w:t>
      </w:r>
    </w:p>
    <w:p w:rsidR="00281022" w:rsidRPr="00385A17" w:rsidRDefault="00281022" w:rsidP="00A673BB">
      <w:pPr>
        <w:shd w:val="clear" w:color="auto" w:fill="FFFFFF"/>
        <w:ind w:firstLine="709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 xml:space="preserve">Глава администрации </w:t>
      </w:r>
    </w:p>
    <w:p w:rsidR="00281022" w:rsidRPr="00385A17" w:rsidRDefault="00281022" w:rsidP="00A673BB">
      <w:pPr>
        <w:shd w:val="clear" w:color="auto" w:fill="FFFFFF"/>
        <w:ind w:firstLine="709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>муниципального района                                                 Ю.П. Шевченко</w:t>
      </w:r>
    </w:p>
    <w:p w:rsidR="00281022" w:rsidRPr="00385A17" w:rsidRDefault="00281022" w:rsidP="00A673BB">
      <w:pPr>
        <w:shd w:val="clear" w:color="auto" w:fill="FFFFFF"/>
        <w:jc w:val="right"/>
        <w:rPr>
          <w:rFonts w:ascii="Times New Roman" w:hAnsi="Times New Roman"/>
          <w:sz w:val="20"/>
          <w:szCs w:val="20"/>
        </w:rPr>
      </w:pPr>
    </w:p>
    <w:p w:rsidR="00281022" w:rsidRPr="00385A17" w:rsidRDefault="00281022" w:rsidP="00A673BB">
      <w:pPr>
        <w:pBdr>
          <w:bottom w:val="single" w:sz="12" w:space="1" w:color="auto"/>
        </w:pBdr>
        <w:shd w:val="clear" w:color="auto" w:fill="FFFFFF"/>
        <w:jc w:val="right"/>
        <w:rPr>
          <w:rFonts w:ascii="Times New Roman" w:hAnsi="Times New Roman"/>
          <w:sz w:val="20"/>
          <w:szCs w:val="20"/>
        </w:rPr>
      </w:pPr>
    </w:p>
    <w:p w:rsidR="001D0215" w:rsidRPr="00385A17" w:rsidRDefault="001D0215" w:rsidP="00A673BB">
      <w:pPr>
        <w:shd w:val="clear" w:color="auto" w:fill="FFFFFF"/>
        <w:ind w:firstLine="0"/>
        <w:rPr>
          <w:rFonts w:ascii="Times New Roman" w:hAnsi="Times New Roman"/>
          <w:bCs/>
          <w:color w:val="FF0000"/>
          <w:sz w:val="20"/>
          <w:szCs w:val="20"/>
        </w:rPr>
      </w:pPr>
    </w:p>
    <w:p w:rsidR="009B07D1" w:rsidRPr="00385A17" w:rsidRDefault="009B07D1" w:rsidP="009B07D1">
      <w:pPr>
        <w:spacing w:line="288" w:lineRule="auto"/>
        <w:ind w:firstLine="0"/>
        <w:jc w:val="center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fldChar w:fldCharType="begin"/>
      </w:r>
      <w:r w:rsidRPr="00385A17">
        <w:rPr>
          <w:rFonts w:ascii="Times New Roman" w:hAnsi="Times New Roman"/>
          <w:sz w:val="20"/>
          <w:szCs w:val="20"/>
        </w:rPr>
        <w:instrText xml:space="preserve"> INCLUDEPICTURE  "http://www.heraldik.ru/reg36/36petropavlovsky_g.gif" \* MERGEFORMATINET </w:instrText>
      </w:r>
      <w:r w:rsidRPr="00385A17">
        <w:rPr>
          <w:rFonts w:ascii="Times New Roman" w:hAnsi="Times New Roman"/>
          <w:sz w:val="20"/>
          <w:szCs w:val="20"/>
        </w:rPr>
        <w:fldChar w:fldCharType="separate"/>
      </w:r>
      <w:r w:rsidR="00E76720" w:rsidRPr="00385A17">
        <w:rPr>
          <w:rFonts w:ascii="Times New Roman" w:hAnsi="Times New Roman"/>
          <w:sz w:val="20"/>
          <w:szCs w:val="20"/>
        </w:rPr>
        <w:fldChar w:fldCharType="begin"/>
      </w:r>
      <w:r w:rsidR="00E76720" w:rsidRPr="00385A17">
        <w:rPr>
          <w:rFonts w:ascii="Times New Roman" w:hAnsi="Times New Roman"/>
          <w:sz w:val="20"/>
          <w:szCs w:val="20"/>
        </w:rPr>
        <w:instrText xml:space="preserve"> </w:instrText>
      </w:r>
      <w:r w:rsidR="00E76720" w:rsidRPr="00385A17">
        <w:rPr>
          <w:rFonts w:ascii="Times New Roman" w:hAnsi="Times New Roman"/>
          <w:sz w:val="20"/>
          <w:szCs w:val="20"/>
        </w:rPr>
        <w:instrText>INCLUDEPICTURE  "http://www.heraldik.ru/reg36/36petropavlovsky_g.gif" \* MERGEFORMATINET</w:instrText>
      </w:r>
      <w:r w:rsidR="00E76720" w:rsidRPr="00385A17">
        <w:rPr>
          <w:rFonts w:ascii="Times New Roman" w:hAnsi="Times New Roman"/>
          <w:sz w:val="20"/>
          <w:szCs w:val="20"/>
        </w:rPr>
        <w:instrText xml:space="preserve"> </w:instrText>
      </w:r>
      <w:r w:rsidR="00E76720" w:rsidRPr="00385A17">
        <w:rPr>
          <w:rFonts w:ascii="Times New Roman" w:hAnsi="Times New Roman"/>
          <w:sz w:val="20"/>
          <w:szCs w:val="20"/>
        </w:rPr>
        <w:fldChar w:fldCharType="separate"/>
      </w:r>
      <w:r w:rsidR="00157911" w:rsidRPr="00385A17">
        <w:rPr>
          <w:rFonts w:ascii="Times New Roman" w:hAnsi="Times New Roman"/>
          <w:sz w:val="20"/>
          <w:szCs w:val="20"/>
        </w:rPr>
        <w:pict>
          <v:shape id="_x0000_i1027" type="#_x0000_t75" alt="http://www.heraldik.ru/reg36/36petropavlovsky_g.gif" style="width:58.5pt;height:63.75pt;visibility:visible">
            <v:imagedata r:id="rId8" r:href="rId11"/>
          </v:shape>
        </w:pict>
      </w:r>
      <w:r w:rsidR="00E76720" w:rsidRPr="00385A17">
        <w:rPr>
          <w:rFonts w:ascii="Times New Roman" w:hAnsi="Times New Roman"/>
          <w:sz w:val="20"/>
          <w:szCs w:val="20"/>
        </w:rPr>
        <w:fldChar w:fldCharType="end"/>
      </w:r>
      <w:r w:rsidRPr="00385A17">
        <w:rPr>
          <w:rFonts w:ascii="Times New Roman" w:hAnsi="Times New Roman"/>
          <w:sz w:val="20"/>
          <w:szCs w:val="20"/>
        </w:rPr>
        <w:fldChar w:fldCharType="end"/>
      </w:r>
    </w:p>
    <w:p w:rsidR="009B07D1" w:rsidRPr="00385A17" w:rsidRDefault="009B07D1" w:rsidP="009B07D1">
      <w:pPr>
        <w:keepNext/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385A17">
        <w:rPr>
          <w:rFonts w:ascii="Times New Roman" w:hAnsi="Times New Roman"/>
          <w:b/>
          <w:bCs/>
          <w:sz w:val="20"/>
          <w:szCs w:val="20"/>
        </w:rPr>
        <w:t>СОВЕТ  НАРОДНЫХ</w:t>
      </w:r>
      <w:proofErr w:type="gramEnd"/>
      <w:r w:rsidRPr="00385A17">
        <w:rPr>
          <w:rFonts w:ascii="Times New Roman" w:hAnsi="Times New Roman"/>
          <w:b/>
          <w:bCs/>
          <w:sz w:val="20"/>
          <w:szCs w:val="20"/>
        </w:rPr>
        <w:t xml:space="preserve"> ДЕПУТАТОВ ПЕТРОПАВЛОВСКОГО</w:t>
      </w:r>
    </w:p>
    <w:p w:rsidR="009B07D1" w:rsidRPr="00385A17" w:rsidRDefault="009B07D1" w:rsidP="00385A17">
      <w:pPr>
        <w:keepNext/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385A17">
        <w:rPr>
          <w:rFonts w:ascii="Times New Roman" w:hAnsi="Times New Roman"/>
          <w:b/>
          <w:bCs/>
          <w:sz w:val="20"/>
          <w:szCs w:val="20"/>
        </w:rPr>
        <w:t>МУНИЦИПАЛЬНОГО РАЙОНА ВОРОНЕЖСКОЙ ОБЛАСТИ</w:t>
      </w:r>
    </w:p>
    <w:p w:rsidR="009B07D1" w:rsidRPr="00385A17" w:rsidRDefault="009B07D1" w:rsidP="009B07D1">
      <w:pPr>
        <w:spacing w:line="288" w:lineRule="auto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385A17">
        <w:rPr>
          <w:rFonts w:ascii="Times New Roman" w:hAnsi="Times New Roman"/>
          <w:b/>
          <w:sz w:val="20"/>
          <w:szCs w:val="20"/>
        </w:rPr>
        <w:t>РЕШЕНИЕ</w:t>
      </w:r>
    </w:p>
    <w:p w:rsidR="009B07D1" w:rsidRPr="00385A17" w:rsidRDefault="009B07D1" w:rsidP="009B07D1">
      <w:pPr>
        <w:spacing w:line="288" w:lineRule="auto"/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9B07D1" w:rsidRPr="00385A17" w:rsidRDefault="009B07D1" w:rsidP="009B07D1">
      <w:pPr>
        <w:ind w:firstLine="0"/>
        <w:jc w:val="left"/>
        <w:rPr>
          <w:rFonts w:ascii="Times New Roman" w:hAnsi="Times New Roman"/>
          <w:sz w:val="20"/>
          <w:szCs w:val="20"/>
          <w:u w:val="single"/>
        </w:rPr>
      </w:pPr>
      <w:r w:rsidRPr="00385A17">
        <w:rPr>
          <w:rFonts w:ascii="Times New Roman" w:hAnsi="Times New Roman"/>
          <w:sz w:val="20"/>
          <w:szCs w:val="20"/>
          <w:u w:val="single"/>
        </w:rPr>
        <w:t>От   11.03.2021г.  №4</w:t>
      </w:r>
      <w:r w:rsidRPr="00385A17">
        <w:rPr>
          <w:rFonts w:ascii="Times New Roman" w:hAnsi="Times New Roman"/>
          <w:color w:val="FFFFFF"/>
          <w:sz w:val="20"/>
          <w:szCs w:val="20"/>
          <w:u w:val="single"/>
        </w:rPr>
        <w:t>2424242</w:t>
      </w:r>
      <w:r w:rsidRPr="00385A17">
        <w:rPr>
          <w:rFonts w:ascii="Times New Roman" w:hAnsi="Times New Roman"/>
          <w:sz w:val="20"/>
          <w:szCs w:val="20"/>
          <w:u w:val="single"/>
        </w:rPr>
        <w:t xml:space="preserve">           </w:t>
      </w:r>
    </w:p>
    <w:p w:rsidR="009B07D1" w:rsidRPr="00385A17" w:rsidRDefault="009B07D1" w:rsidP="009B07D1">
      <w:pPr>
        <w:ind w:firstLine="0"/>
        <w:rPr>
          <w:rFonts w:ascii="Times New Roman" w:hAnsi="Times New Roman"/>
          <w:sz w:val="20"/>
          <w:szCs w:val="20"/>
        </w:rPr>
      </w:pPr>
    </w:p>
    <w:p w:rsidR="009B07D1" w:rsidRPr="00385A17" w:rsidRDefault="009B07D1" w:rsidP="009B07D1">
      <w:pPr>
        <w:ind w:right="4536" w:firstLine="0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>О внесении изменений в решение Совета народных депутатов Петропавловского муниципального района «О бюджете Петропавловского муниципального района на 2021 год и плановый период 2022 и 2023 годов» от 30.12.2020 г. № 38</w:t>
      </w:r>
    </w:p>
    <w:p w:rsidR="009B07D1" w:rsidRPr="00385A17" w:rsidRDefault="009B07D1" w:rsidP="009B07D1">
      <w:pPr>
        <w:ind w:firstLine="0"/>
        <w:jc w:val="left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ab/>
        <w:t xml:space="preserve">    </w:t>
      </w:r>
    </w:p>
    <w:p w:rsidR="009B07D1" w:rsidRPr="00385A17" w:rsidRDefault="009B07D1" w:rsidP="009B07D1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9B07D1" w:rsidRPr="00385A17" w:rsidRDefault="009B07D1" w:rsidP="009B07D1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9B07D1" w:rsidRPr="00385A17" w:rsidRDefault="009B07D1" w:rsidP="009B07D1">
      <w:pPr>
        <w:ind w:firstLine="709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>Совет народных депутатов Петропавловского муниципального района решил:</w:t>
      </w:r>
    </w:p>
    <w:p w:rsidR="009B07D1" w:rsidRPr="00385A17" w:rsidRDefault="009B07D1" w:rsidP="009B07D1">
      <w:pPr>
        <w:ind w:left="708" w:firstLine="0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 xml:space="preserve">Статья 1. </w:t>
      </w:r>
    </w:p>
    <w:p w:rsidR="009B07D1" w:rsidRPr="00385A17" w:rsidRDefault="009B07D1" w:rsidP="009B07D1">
      <w:pPr>
        <w:ind w:firstLine="709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 xml:space="preserve">Внести в </w:t>
      </w:r>
      <w:proofErr w:type="gramStart"/>
      <w:r w:rsidRPr="00385A17">
        <w:rPr>
          <w:rFonts w:ascii="Times New Roman" w:hAnsi="Times New Roman"/>
          <w:sz w:val="20"/>
          <w:szCs w:val="20"/>
        </w:rPr>
        <w:t>решение  Совета</w:t>
      </w:r>
      <w:proofErr w:type="gramEnd"/>
      <w:r w:rsidRPr="00385A17">
        <w:rPr>
          <w:rFonts w:ascii="Times New Roman" w:hAnsi="Times New Roman"/>
          <w:sz w:val="20"/>
          <w:szCs w:val="20"/>
        </w:rPr>
        <w:t xml:space="preserve"> народных депутатов Петропавловского муниципального района № 38 от 30.12.2020 года «О бюджете Петропавловского муниципального района на 2021 год и на плановый период 2022 и 2023 годов» следующие изменения:</w:t>
      </w:r>
    </w:p>
    <w:p w:rsidR="009B07D1" w:rsidRPr="00385A17" w:rsidRDefault="009B07D1" w:rsidP="009B07D1">
      <w:pPr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 xml:space="preserve">1) в статье 1 «Основные характеристики бюджета Петропавловского муниципального района Воронежской </w:t>
      </w:r>
      <w:proofErr w:type="gramStart"/>
      <w:r w:rsidRPr="00385A17">
        <w:rPr>
          <w:rFonts w:ascii="Times New Roman" w:hAnsi="Times New Roman"/>
          <w:sz w:val="20"/>
          <w:szCs w:val="20"/>
        </w:rPr>
        <w:t>области  на</w:t>
      </w:r>
      <w:proofErr w:type="gramEnd"/>
      <w:r w:rsidRPr="00385A17">
        <w:rPr>
          <w:rFonts w:ascii="Times New Roman" w:hAnsi="Times New Roman"/>
          <w:sz w:val="20"/>
          <w:szCs w:val="20"/>
        </w:rPr>
        <w:t xml:space="preserve"> 2021 год и плановый период 2022 и 2023 годов »</w:t>
      </w:r>
    </w:p>
    <w:p w:rsidR="009B07D1" w:rsidRPr="00385A17" w:rsidRDefault="009B07D1" w:rsidP="009B07D1">
      <w:pPr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ab/>
        <w:t xml:space="preserve">- в пункте 1 п.п.1 </w:t>
      </w:r>
      <w:proofErr w:type="gramStart"/>
      <w:r w:rsidRPr="00385A17">
        <w:rPr>
          <w:rFonts w:ascii="Times New Roman" w:hAnsi="Times New Roman"/>
          <w:sz w:val="20"/>
          <w:szCs w:val="20"/>
        </w:rPr>
        <w:t>цифры  «</w:t>
      </w:r>
      <w:proofErr w:type="gramEnd"/>
      <w:r w:rsidRPr="00385A17">
        <w:rPr>
          <w:rFonts w:ascii="Times New Roman" w:hAnsi="Times New Roman"/>
          <w:sz w:val="20"/>
          <w:szCs w:val="20"/>
        </w:rPr>
        <w:t>363577,29 тыс. рублей» заменить цифрами «</w:t>
      </w:r>
      <w:r w:rsidRPr="00385A17">
        <w:rPr>
          <w:rFonts w:ascii="Times New Roman" w:hAnsi="Times New Roman"/>
          <w:bCs/>
          <w:color w:val="000000"/>
          <w:sz w:val="20"/>
          <w:szCs w:val="20"/>
        </w:rPr>
        <w:t>398156,39</w:t>
      </w:r>
      <w:r w:rsidRPr="00385A17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385A17">
        <w:rPr>
          <w:rFonts w:ascii="Times New Roman" w:hAnsi="Times New Roman"/>
          <w:sz w:val="20"/>
          <w:szCs w:val="20"/>
        </w:rPr>
        <w:t>тыс. рублей»;</w:t>
      </w:r>
    </w:p>
    <w:p w:rsidR="009B07D1" w:rsidRPr="00385A17" w:rsidRDefault="009B07D1" w:rsidP="009B07D1">
      <w:pPr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ab/>
        <w:t>- в пункте 1 п.п.2 цифры «</w:t>
      </w:r>
      <w:r w:rsidRPr="00385A17">
        <w:rPr>
          <w:rFonts w:ascii="Times New Roman" w:hAnsi="Times New Roman"/>
          <w:color w:val="000000"/>
          <w:sz w:val="20"/>
          <w:szCs w:val="20"/>
        </w:rPr>
        <w:t>375557,29</w:t>
      </w:r>
      <w:r w:rsidRPr="00385A17">
        <w:rPr>
          <w:rFonts w:ascii="Times New Roman" w:hAnsi="Times New Roman"/>
          <w:sz w:val="20"/>
          <w:szCs w:val="20"/>
        </w:rPr>
        <w:t xml:space="preserve"> тыс. рублей» заменить цифрами «</w:t>
      </w:r>
      <w:r w:rsidRPr="00385A17">
        <w:rPr>
          <w:rFonts w:ascii="Times New Roman" w:hAnsi="Times New Roman"/>
          <w:color w:val="000000"/>
          <w:sz w:val="20"/>
          <w:szCs w:val="20"/>
        </w:rPr>
        <w:t>412374,03</w:t>
      </w:r>
      <w:r w:rsidRPr="00385A17">
        <w:rPr>
          <w:rFonts w:ascii="Times New Roman" w:hAnsi="Times New Roman"/>
          <w:sz w:val="20"/>
          <w:szCs w:val="20"/>
        </w:rPr>
        <w:t xml:space="preserve"> тыс. рублей»;</w:t>
      </w:r>
    </w:p>
    <w:p w:rsidR="009B07D1" w:rsidRPr="00385A17" w:rsidRDefault="009B07D1" w:rsidP="009B07D1">
      <w:pPr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ab/>
        <w:t xml:space="preserve">-  в пункте 1 п.п.3 цифры «11980,0» заменить цифрами «14217,64» </w:t>
      </w:r>
    </w:p>
    <w:p w:rsidR="009B07D1" w:rsidRPr="00385A17" w:rsidRDefault="009B07D1" w:rsidP="009B07D1">
      <w:pPr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 xml:space="preserve">2) Приложение </w:t>
      </w:r>
      <w:r w:rsidRPr="00385A17">
        <w:rPr>
          <w:rFonts w:ascii="Times New Roman" w:hAnsi="Times New Roman"/>
          <w:color w:val="000000"/>
          <w:sz w:val="20"/>
          <w:szCs w:val="20"/>
        </w:rPr>
        <w:t>1</w:t>
      </w:r>
      <w:r w:rsidRPr="00385A17">
        <w:rPr>
          <w:rFonts w:ascii="Times New Roman" w:hAnsi="Times New Roman"/>
          <w:sz w:val="20"/>
          <w:szCs w:val="20"/>
        </w:rPr>
        <w:t xml:space="preserve"> «Источники внутреннего финансирования дефицита бюджета   Петропавловского муниципального района на 2021 год и на плановый период 2022 и 2023 годов» изложить в следующей редакции согласно приложению 1 к настоящему решению;</w:t>
      </w:r>
    </w:p>
    <w:p w:rsidR="009B07D1" w:rsidRPr="00385A17" w:rsidRDefault="009B07D1" w:rsidP="009B07D1">
      <w:pPr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 xml:space="preserve">3)  Приложение 2 «Поступление доходов районного бюджета по кодам видов доходов, подвидов доходов на 2021 </w:t>
      </w:r>
      <w:proofErr w:type="gramStart"/>
      <w:r w:rsidRPr="00385A17">
        <w:rPr>
          <w:rFonts w:ascii="Times New Roman" w:hAnsi="Times New Roman"/>
          <w:sz w:val="20"/>
          <w:szCs w:val="20"/>
        </w:rPr>
        <w:t>год  и</w:t>
      </w:r>
      <w:proofErr w:type="gramEnd"/>
      <w:r w:rsidRPr="00385A17">
        <w:rPr>
          <w:rFonts w:ascii="Times New Roman" w:hAnsi="Times New Roman"/>
          <w:sz w:val="20"/>
          <w:szCs w:val="20"/>
        </w:rPr>
        <w:t xml:space="preserve"> на плановый период  2022 и 2023 годов» изложить в следующей редакции согласно приложению  2 к настоящему решению;</w:t>
      </w:r>
    </w:p>
    <w:p w:rsidR="009B07D1" w:rsidRPr="00385A17" w:rsidRDefault="009B07D1" w:rsidP="009B07D1">
      <w:pPr>
        <w:ind w:firstLine="0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lastRenderedPageBreak/>
        <w:tab/>
        <w:t>4)  Приложение 8 «Ведомственная структура расходов бюджета Петропавловского муниципального района на 2021 год и плановый период 2022-2023 годов» изложить в следующей редакции согласно приложению 3 к настоящему решению.</w:t>
      </w:r>
    </w:p>
    <w:p w:rsidR="009B07D1" w:rsidRPr="00385A17" w:rsidRDefault="009B07D1" w:rsidP="009B07D1">
      <w:pPr>
        <w:ind w:firstLine="0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 xml:space="preserve"> </w:t>
      </w:r>
      <w:r w:rsidRPr="00385A17">
        <w:rPr>
          <w:rFonts w:ascii="Times New Roman" w:hAnsi="Times New Roman"/>
          <w:sz w:val="20"/>
          <w:szCs w:val="20"/>
        </w:rPr>
        <w:tab/>
        <w:t xml:space="preserve">5) </w:t>
      </w:r>
      <w:proofErr w:type="gramStart"/>
      <w:r w:rsidRPr="00385A17">
        <w:rPr>
          <w:rFonts w:ascii="Times New Roman" w:hAnsi="Times New Roman"/>
          <w:sz w:val="20"/>
          <w:szCs w:val="20"/>
        </w:rPr>
        <w:t xml:space="preserve">Приложение  </w:t>
      </w:r>
      <w:r w:rsidRPr="00385A17">
        <w:rPr>
          <w:rFonts w:ascii="Times New Roman" w:hAnsi="Times New Roman"/>
          <w:color w:val="000000"/>
          <w:sz w:val="20"/>
          <w:szCs w:val="20"/>
        </w:rPr>
        <w:t>9</w:t>
      </w:r>
      <w:proofErr w:type="gramEnd"/>
      <w:r w:rsidRPr="00385A17">
        <w:rPr>
          <w:rFonts w:ascii="Times New Roman" w:hAnsi="Times New Roman"/>
          <w:sz w:val="20"/>
          <w:szCs w:val="20"/>
        </w:rPr>
        <w:t xml:space="preserve"> «Распределение бюджетных ассигнований  по разделам и подразделам, целевым статьям, муниципальным программам, группам видов расходов  классификации  расходов  бюджета  Петропавловского  муниципального района на 2021 год и плановый период 2022 и 2023 годов» изложить в следующей редакции согласно приложению 4 к настоящему решению.</w:t>
      </w:r>
    </w:p>
    <w:p w:rsidR="009B07D1" w:rsidRPr="00385A17" w:rsidRDefault="009B07D1" w:rsidP="009B07D1">
      <w:pPr>
        <w:ind w:firstLine="708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 xml:space="preserve">6) Приложение </w:t>
      </w:r>
      <w:r w:rsidRPr="00385A17">
        <w:rPr>
          <w:rFonts w:ascii="Times New Roman" w:hAnsi="Times New Roman"/>
          <w:color w:val="000000"/>
          <w:sz w:val="20"/>
          <w:szCs w:val="20"/>
        </w:rPr>
        <w:t>10</w:t>
      </w:r>
      <w:r w:rsidRPr="00385A17">
        <w:rPr>
          <w:rFonts w:ascii="Times New Roman" w:hAnsi="Times New Roman"/>
          <w:sz w:val="20"/>
          <w:szCs w:val="20"/>
        </w:rPr>
        <w:t xml:space="preserve"> «Распределение бюджетных </w:t>
      </w:r>
      <w:proofErr w:type="gramStart"/>
      <w:r w:rsidRPr="00385A17">
        <w:rPr>
          <w:rFonts w:ascii="Times New Roman" w:hAnsi="Times New Roman"/>
          <w:sz w:val="20"/>
          <w:szCs w:val="20"/>
        </w:rPr>
        <w:t>ассигнований  по</w:t>
      </w:r>
      <w:proofErr w:type="gramEnd"/>
      <w:r w:rsidRPr="00385A17">
        <w:rPr>
          <w:rFonts w:ascii="Times New Roman" w:hAnsi="Times New Roman"/>
          <w:sz w:val="20"/>
          <w:szCs w:val="20"/>
        </w:rPr>
        <w:t xml:space="preserve"> целевым статьям муниципальных программ Петропавловского муниципального района, группам видов расходов, разделам, подразделам классификации расходов муниципального бюджета  на 2021 год и плановый период 2022-2023 годов» изложить в следующей редакции согласно приложению 5 к настоящему решению.</w:t>
      </w:r>
    </w:p>
    <w:p w:rsidR="009B07D1" w:rsidRPr="00385A17" w:rsidRDefault="009B07D1" w:rsidP="009B07D1">
      <w:pPr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 xml:space="preserve">7) Приложение 12 </w:t>
      </w:r>
      <w:proofErr w:type="gramStart"/>
      <w:r w:rsidRPr="00385A17">
        <w:rPr>
          <w:rFonts w:ascii="Times New Roman" w:hAnsi="Times New Roman"/>
          <w:sz w:val="20"/>
          <w:szCs w:val="20"/>
        </w:rPr>
        <w:t>« Объем</w:t>
      </w:r>
      <w:proofErr w:type="gramEnd"/>
      <w:r w:rsidRPr="00385A17">
        <w:rPr>
          <w:rFonts w:ascii="Times New Roman" w:hAnsi="Times New Roman"/>
          <w:sz w:val="20"/>
          <w:szCs w:val="20"/>
        </w:rPr>
        <w:t xml:space="preserve"> </w:t>
      </w:r>
      <w:r w:rsidRPr="00385A17">
        <w:rPr>
          <w:rFonts w:ascii="Times New Roman" w:hAnsi="Times New Roman"/>
          <w:color w:val="000000"/>
          <w:sz w:val="20"/>
          <w:szCs w:val="20"/>
        </w:rPr>
        <w:t>бюджетных ассигнований дорожного фонда Петропавловского муниципального района 2021 год и плановый период 2022 и 2023 годов в размере прогнозируемого объема установленных действующим законодательством источников формирования дорожного фонда Воронежской области на 2021 год и на плановый период 2022 и 2023 годов»</w:t>
      </w:r>
      <w:r w:rsidRPr="00385A17">
        <w:rPr>
          <w:rFonts w:ascii="Times New Roman" w:hAnsi="Times New Roman"/>
          <w:sz w:val="20"/>
          <w:szCs w:val="20"/>
        </w:rPr>
        <w:t xml:space="preserve"> изложить в следующей редакции согласно приложению 6 к настоящему решению.</w:t>
      </w:r>
    </w:p>
    <w:p w:rsidR="009B07D1" w:rsidRPr="00385A17" w:rsidRDefault="009B07D1" w:rsidP="009B07D1">
      <w:pPr>
        <w:ind w:firstLine="708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 xml:space="preserve">8) Приложение 19 «Распределение иных межбюджетных трансфертов за счет дорожного фонда сельским поселениям Петропавловского муниципального </w:t>
      </w:r>
      <w:proofErr w:type="gramStart"/>
      <w:r w:rsidRPr="00385A17">
        <w:rPr>
          <w:rFonts w:ascii="Times New Roman" w:hAnsi="Times New Roman"/>
          <w:sz w:val="20"/>
          <w:szCs w:val="20"/>
        </w:rPr>
        <w:t>района  на</w:t>
      </w:r>
      <w:proofErr w:type="gramEnd"/>
      <w:r w:rsidRPr="00385A17">
        <w:rPr>
          <w:rFonts w:ascii="Times New Roman" w:hAnsi="Times New Roman"/>
          <w:sz w:val="20"/>
          <w:szCs w:val="20"/>
        </w:rPr>
        <w:t xml:space="preserve"> 2021 год и плановый период 2022 и 2023 годов» изложить в следующей редакции согласно приложению 7 к настоящему решению.</w:t>
      </w:r>
    </w:p>
    <w:p w:rsidR="009B07D1" w:rsidRPr="00385A17" w:rsidRDefault="009B07D1" w:rsidP="009B07D1">
      <w:pPr>
        <w:ind w:firstLine="708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 xml:space="preserve">9) Дополнить </w:t>
      </w:r>
      <w:proofErr w:type="gramStart"/>
      <w:r w:rsidRPr="00385A17">
        <w:rPr>
          <w:rFonts w:ascii="Times New Roman" w:hAnsi="Times New Roman"/>
          <w:sz w:val="20"/>
          <w:szCs w:val="20"/>
        </w:rPr>
        <w:t>приложением  24</w:t>
      </w:r>
      <w:proofErr w:type="gramEnd"/>
      <w:r w:rsidRPr="00385A17">
        <w:rPr>
          <w:rFonts w:ascii="Times New Roman" w:hAnsi="Times New Roman"/>
          <w:sz w:val="20"/>
          <w:szCs w:val="20"/>
        </w:rPr>
        <w:t xml:space="preserve"> «Распределение иных межбюджетных трансфертов на капитальный ремонт и ремонт автомобильных дорог общего пользования местного значения сельским поселениям Петропавловского муниципального района  за счет средств областного бюджета на 2021 год и плановый период  2022 и 2023 годов» согласно приложению № 8 к настоящему решению.</w:t>
      </w:r>
    </w:p>
    <w:p w:rsidR="009B07D1" w:rsidRPr="00385A17" w:rsidRDefault="009B07D1" w:rsidP="009B07D1">
      <w:pPr>
        <w:ind w:firstLine="708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>Настоящее решение вступает в силу с момента его опубликования в официальном периодическом издании «Петропавловский муниципальный вестник».</w:t>
      </w:r>
    </w:p>
    <w:p w:rsidR="009B07D1" w:rsidRPr="00385A17" w:rsidRDefault="009B07D1" w:rsidP="009B07D1">
      <w:pPr>
        <w:ind w:firstLine="0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>Глава Петропавловского</w:t>
      </w:r>
    </w:p>
    <w:p w:rsidR="009B07D1" w:rsidRPr="00385A17" w:rsidRDefault="009B07D1" w:rsidP="009B07D1">
      <w:pPr>
        <w:ind w:firstLine="0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 xml:space="preserve">муниципального района                                   </w:t>
      </w:r>
      <w:r w:rsidRPr="00385A17">
        <w:rPr>
          <w:rFonts w:ascii="Times New Roman" w:hAnsi="Times New Roman"/>
          <w:sz w:val="20"/>
          <w:szCs w:val="20"/>
        </w:rPr>
        <w:tab/>
      </w:r>
      <w:r w:rsidRPr="00385A17">
        <w:rPr>
          <w:rFonts w:ascii="Times New Roman" w:hAnsi="Times New Roman"/>
          <w:sz w:val="20"/>
          <w:szCs w:val="20"/>
        </w:rPr>
        <w:tab/>
      </w:r>
      <w:r w:rsidRPr="00385A17">
        <w:rPr>
          <w:rFonts w:ascii="Times New Roman" w:hAnsi="Times New Roman"/>
          <w:sz w:val="20"/>
          <w:szCs w:val="20"/>
        </w:rPr>
        <w:tab/>
        <w:t>С.И. Хромых</w:t>
      </w:r>
    </w:p>
    <w:p w:rsidR="00CE355C" w:rsidRPr="00385A17" w:rsidRDefault="00CE355C" w:rsidP="00A673BB">
      <w:pPr>
        <w:shd w:val="clear" w:color="auto" w:fill="FFFFFF"/>
        <w:ind w:firstLine="0"/>
        <w:rPr>
          <w:rFonts w:ascii="Times New Roman" w:hAnsi="Times New Roman"/>
          <w:bCs/>
          <w:color w:val="FF0000"/>
          <w:sz w:val="20"/>
          <w:szCs w:val="20"/>
        </w:rPr>
      </w:pPr>
    </w:p>
    <w:p w:rsidR="009B07D1" w:rsidRPr="00385A17" w:rsidRDefault="009B07D1" w:rsidP="009B07D1">
      <w:pPr>
        <w:jc w:val="left"/>
        <w:outlineLvl w:val="0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 xml:space="preserve">                                                                         Приложение 1</w:t>
      </w:r>
    </w:p>
    <w:p w:rsidR="009B07D1" w:rsidRPr="00385A17" w:rsidRDefault="009B07D1" w:rsidP="009B07D1">
      <w:pPr>
        <w:ind w:left="4956" w:firstLine="0"/>
        <w:jc w:val="left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>к решению Совета народных депутатов</w:t>
      </w:r>
    </w:p>
    <w:p w:rsidR="009B07D1" w:rsidRPr="00385A17" w:rsidRDefault="009B07D1" w:rsidP="009B07D1">
      <w:pPr>
        <w:ind w:left="4956" w:firstLine="0"/>
        <w:jc w:val="left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 xml:space="preserve">Петропавловского муниципального </w:t>
      </w:r>
      <w:proofErr w:type="gramStart"/>
      <w:r w:rsidRPr="00385A17">
        <w:rPr>
          <w:rFonts w:ascii="Times New Roman" w:hAnsi="Times New Roman"/>
          <w:sz w:val="20"/>
          <w:szCs w:val="20"/>
        </w:rPr>
        <w:t>района  «</w:t>
      </w:r>
      <w:proofErr w:type="gramEnd"/>
      <w:r w:rsidRPr="00385A17">
        <w:rPr>
          <w:rFonts w:ascii="Times New Roman" w:hAnsi="Times New Roman"/>
          <w:sz w:val="20"/>
          <w:szCs w:val="20"/>
        </w:rPr>
        <w:t>О внесении изменений в решение Совета народных депутатов</w:t>
      </w:r>
    </w:p>
    <w:p w:rsidR="009B07D1" w:rsidRPr="00385A17" w:rsidRDefault="009B07D1" w:rsidP="009B07D1">
      <w:pPr>
        <w:ind w:left="4956" w:firstLine="0"/>
        <w:jc w:val="left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 xml:space="preserve">Петропавловского муниципального </w:t>
      </w:r>
      <w:proofErr w:type="gramStart"/>
      <w:r w:rsidRPr="00385A17">
        <w:rPr>
          <w:rFonts w:ascii="Times New Roman" w:hAnsi="Times New Roman"/>
          <w:sz w:val="20"/>
          <w:szCs w:val="20"/>
        </w:rPr>
        <w:t>района  от</w:t>
      </w:r>
      <w:proofErr w:type="gramEnd"/>
      <w:r w:rsidRPr="00385A17">
        <w:rPr>
          <w:rFonts w:ascii="Times New Roman" w:hAnsi="Times New Roman"/>
          <w:sz w:val="20"/>
          <w:szCs w:val="20"/>
        </w:rPr>
        <w:t xml:space="preserve"> 30.12.2020 г.№38 «О бюджете Петропавловского муниципального района на 2021 год и на плановый период  2022 и 2023 годов»</w:t>
      </w:r>
    </w:p>
    <w:p w:rsidR="009B07D1" w:rsidRPr="00385A17" w:rsidRDefault="009B07D1" w:rsidP="009B07D1">
      <w:pPr>
        <w:ind w:left="4956" w:firstLine="0"/>
        <w:jc w:val="left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>от 11.03.2021 г №4</w:t>
      </w:r>
    </w:p>
    <w:p w:rsidR="009B07D1" w:rsidRPr="00385A17" w:rsidRDefault="009B07D1" w:rsidP="009B07D1">
      <w:pPr>
        <w:ind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85A17">
        <w:rPr>
          <w:rFonts w:ascii="Times New Roman" w:hAnsi="Times New Roman"/>
          <w:b/>
          <w:bCs/>
          <w:sz w:val="20"/>
          <w:szCs w:val="20"/>
        </w:rPr>
        <w:t>Источники внутреннего финансирования дефицита бюджета Петропавловского муниципального района на 2021 год и на плановый период 2022 и 2023 годов.</w:t>
      </w:r>
    </w:p>
    <w:p w:rsidR="009B07D1" w:rsidRPr="00385A17" w:rsidRDefault="009B07D1" w:rsidP="009B07D1">
      <w:pPr>
        <w:ind w:firstLine="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52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779"/>
        <w:gridCol w:w="1791"/>
        <w:gridCol w:w="1519"/>
        <w:gridCol w:w="1384"/>
        <w:gridCol w:w="1800"/>
      </w:tblGrid>
      <w:tr w:rsidR="009B07D1" w:rsidRPr="00385A17" w:rsidTr="0063587E">
        <w:trPr>
          <w:trHeight w:val="375"/>
        </w:trPr>
        <w:tc>
          <w:tcPr>
            <w:tcW w:w="282" w:type="pct"/>
            <w:vMerge w:val="restart"/>
          </w:tcPr>
          <w:p w:rsidR="009B07D1" w:rsidRPr="00385A17" w:rsidRDefault="009B07D1" w:rsidP="0063587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:rsidR="009B07D1" w:rsidRPr="00385A17" w:rsidRDefault="009B07D1" w:rsidP="0063587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414" w:type="pct"/>
            <w:vMerge w:val="restart"/>
          </w:tcPr>
          <w:p w:rsidR="009B07D1" w:rsidRPr="00385A17" w:rsidRDefault="009B07D1" w:rsidP="0063587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11" w:type="pct"/>
            <w:vMerge w:val="restart"/>
          </w:tcPr>
          <w:p w:rsidR="009B07D1" w:rsidRPr="00385A17" w:rsidRDefault="009B07D1" w:rsidP="0063587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Код классификации</w:t>
            </w:r>
          </w:p>
        </w:tc>
        <w:tc>
          <w:tcPr>
            <w:tcW w:w="2393" w:type="pct"/>
            <w:gridSpan w:val="3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Сумма (</w:t>
            </w:r>
            <w:proofErr w:type="spellStart"/>
            <w:r w:rsidRPr="00385A17">
              <w:rPr>
                <w:rFonts w:ascii="Times New Roman" w:hAnsi="Times New Roman"/>
                <w:sz w:val="20"/>
                <w:szCs w:val="20"/>
              </w:rPr>
              <w:t>тыс.рублей</w:t>
            </w:r>
            <w:proofErr w:type="spellEnd"/>
            <w:r w:rsidRPr="00385A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B07D1" w:rsidRPr="00385A17" w:rsidTr="0063587E">
        <w:trPr>
          <w:trHeight w:val="720"/>
        </w:trPr>
        <w:tc>
          <w:tcPr>
            <w:tcW w:w="282" w:type="pct"/>
            <w:vMerge/>
          </w:tcPr>
          <w:p w:rsidR="009B07D1" w:rsidRPr="00385A17" w:rsidRDefault="009B07D1" w:rsidP="0063587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pct"/>
            <w:vMerge/>
          </w:tcPr>
          <w:p w:rsidR="009B07D1" w:rsidRPr="00385A17" w:rsidRDefault="009B07D1" w:rsidP="0063587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9B07D1" w:rsidRPr="00385A17" w:rsidRDefault="009B07D1" w:rsidP="0063587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704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15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</w:tr>
      <w:tr w:rsidR="009B07D1" w:rsidRPr="00385A17" w:rsidTr="0063587E">
        <w:tc>
          <w:tcPr>
            <w:tcW w:w="282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4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1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3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4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5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B07D1" w:rsidRPr="00385A17" w:rsidTr="0063587E">
        <w:tc>
          <w:tcPr>
            <w:tcW w:w="282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4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911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773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sz w:val="20"/>
                <w:szCs w:val="20"/>
              </w:rPr>
              <w:t>-14217,64</w:t>
            </w:r>
          </w:p>
        </w:tc>
        <w:tc>
          <w:tcPr>
            <w:tcW w:w="704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5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B07D1" w:rsidRPr="00385A17" w:rsidTr="0063587E">
        <w:trPr>
          <w:trHeight w:val="870"/>
        </w:trPr>
        <w:tc>
          <w:tcPr>
            <w:tcW w:w="282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4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911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773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4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B07D1" w:rsidRPr="00385A17" w:rsidTr="0063587E">
        <w:trPr>
          <w:trHeight w:val="1005"/>
        </w:trPr>
        <w:tc>
          <w:tcPr>
            <w:tcW w:w="282" w:type="pct"/>
            <w:vMerge w:val="restart"/>
          </w:tcPr>
          <w:p w:rsidR="009B07D1" w:rsidRPr="00385A17" w:rsidRDefault="009B07D1" w:rsidP="0063587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4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11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01 02 00 00 00 0000 700</w:t>
            </w:r>
          </w:p>
        </w:tc>
        <w:tc>
          <w:tcPr>
            <w:tcW w:w="773" w:type="pct"/>
          </w:tcPr>
          <w:p w:rsidR="009B07D1" w:rsidRPr="00385A17" w:rsidRDefault="009B07D1" w:rsidP="006358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4" w:type="pct"/>
          </w:tcPr>
          <w:p w:rsidR="009B07D1" w:rsidRPr="00385A17" w:rsidRDefault="009B07D1" w:rsidP="006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pct"/>
          </w:tcPr>
          <w:p w:rsidR="009B07D1" w:rsidRPr="00385A17" w:rsidRDefault="009B07D1" w:rsidP="006358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9B07D1" w:rsidRPr="00385A17" w:rsidTr="0063587E">
        <w:trPr>
          <w:trHeight w:val="330"/>
        </w:trPr>
        <w:tc>
          <w:tcPr>
            <w:tcW w:w="282" w:type="pct"/>
            <w:vMerge/>
          </w:tcPr>
          <w:p w:rsidR="009B07D1" w:rsidRPr="00385A17" w:rsidRDefault="009B07D1" w:rsidP="0063587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4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 xml:space="preserve">Привлечение кредитов от кредитных организаций бюджетами муниципальных </w:t>
            </w: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районов  в валюте Российской Федерации</w:t>
            </w:r>
          </w:p>
        </w:tc>
        <w:tc>
          <w:tcPr>
            <w:tcW w:w="911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01 02 00 00 05 0000 710</w:t>
            </w:r>
          </w:p>
        </w:tc>
        <w:tc>
          <w:tcPr>
            <w:tcW w:w="773" w:type="pct"/>
          </w:tcPr>
          <w:p w:rsidR="009B07D1" w:rsidRPr="00385A17" w:rsidRDefault="009B07D1" w:rsidP="006358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4" w:type="pct"/>
          </w:tcPr>
          <w:p w:rsidR="009B07D1" w:rsidRPr="00385A17" w:rsidRDefault="009B07D1" w:rsidP="006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pct"/>
          </w:tcPr>
          <w:p w:rsidR="009B07D1" w:rsidRPr="00385A17" w:rsidRDefault="009B07D1" w:rsidP="006358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9B07D1" w:rsidRPr="00385A17" w:rsidTr="0063587E">
        <w:trPr>
          <w:trHeight w:val="936"/>
        </w:trPr>
        <w:tc>
          <w:tcPr>
            <w:tcW w:w="282" w:type="pct"/>
          </w:tcPr>
          <w:p w:rsidR="009B07D1" w:rsidRPr="00385A17" w:rsidRDefault="009B07D1" w:rsidP="0063587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4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911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01 02 00 00 00 0000 800</w:t>
            </w:r>
          </w:p>
        </w:tc>
        <w:tc>
          <w:tcPr>
            <w:tcW w:w="773" w:type="pct"/>
          </w:tcPr>
          <w:p w:rsidR="009B07D1" w:rsidRPr="00385A17" w:rsidRDefault="009B07D1" w:rsidP="006358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4" w:type="pct"/>
          </w:tcPr>
          <w:p w:rsidR="009B07D1" w:rsidRPr="00385A17" w:rsidRDefault="009B07D1" w:rsidP="006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pct"/>
          </w:tcPr>
          <w:p w:rsidR="009B07D1" w:rsidRPr="00385A17" w:rsidRDefault="009B07D1" w:rsidP="006358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9B07D1" w:rsidRPr="00385A17" w:rsidTr="0063587E">
        <w:trPr>
          <w:trHeight w:val="1244"/>
        </w:trPr>
        <w:tc>
          <w:tcPr>
            <w:tcW w:w="282" w:type="pct"/>
          </w:tcPr>
          <w:p w:rsidR="009B07D1" w:rsidRPr="00385A17" w:rsidRDefault="009B07D1" w:rsidP="0063587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4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911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01 02 00 00 05 0000 810</w:t>
            </w:r>
          </w:p>
        </w:tc>
        <w:tc>
          <w:tcPr>
            <w:tcW w:w="773" w:type="pct"/>
          </w:tcPr>
          <w:p w:rsidR="009B07D1" w:rsidRPr="00385A17" w:rsidRDefault="009B07D1" w:rsidP="006358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</w:tcPr>
          <w:p w:rsidR="009B07D1" w:rsidRPr="00385A17" w:rsidRDefault="009B07D1" w:rsidP="006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pct"/>
          </w:tcPr>
          <w:p w:rsidR="009B07D1" w:rsidRPr="00385A17" w:rsidRDefault="009B07D1" w:rsidP="006358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9B07D1" w:rsidRPr="00385A17" w:rsidTr="0063587E">
        <w:tc>
          <w:tcPr>
            <w:tcW w:w="282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4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11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773" w:type="pct"/>
          </w:tcPr>
          <w:p w:rsidR="009B07D1" w:rsidRPr="00385A17" w:rsidRDefault="009B07D1" w:rsidP="0063587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</w:tcPr>
          <w:p w:rsidR="009B07D1" w:rsidRPr="00385A17" w:rsidRDefault="009B07D1" w:rsidP="006358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pct"/>
          </w:tcPr>
          <w:p w:rsidR="009B07D1" w:rsidRPr="00385A17" w:rsidRDefault="009B07D1" w:rsidP="0063587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B07D1" w:rsidRPr="00385A17" w:rsidTr="0063587E">
        <w:tc>
          <w:tcPr>
            <w:tcW w:w="282" w:type="pct"/>
            <w:vMerge w:val="restar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Привлечение</w:t>
            </w:r>
            <w:r w:rsidRPr="00385A17">
              <w:rPr>
                <w:rFonts w:ascii="Times New Roman" w:hAnsi="Times New Roman"/>
                <w:sz w:val="20"/>
                <w:szCs w:val="20"/>
              </w:rPr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11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01 03 00 00 05 0000 710</w:t>
            </w:r>
          </w:p>
        </w:tc>
        <w:tc>
          <w:tcPr>
            <w:tcW w:w="773" w:type="pct"/>
          </w:tcPr>
          <w:p w:rsidR="009B07D1" w:rsidRPr="00385A17" w:rsidRDefault="009B07D1" w:rsidP="006358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4" w:type="pct"/>
          </w:tcPr>
          <w:p w:rsidR="009B07D1" w:rsidRPr="00385A17" w:rsidRDefault="009B07D1" w:rsidP="006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pct"/>
          </w:tcPr>
          <w:p w:rsidR="009B07D1" w:rsidRPr="00385A17" w:rsidRDefault="009B07D1" w:rsidP="006358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9B07D1" w:rsidRPr="00385A17" w:rsidTr="0063587E">
        <w:tc>
          <w:tcPr>
            <w:tcW w:w="282" w:type="pct"/>
            <w:vMerge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Привлечение</w:t>
            </w:r>
            <w:r w:rsidRPr="00385A17">
              <w:rPr>
                <w:rFonts w:ascii="Times New Roman" w:hAnsi="Times New Roman"/>
                <w:sz w:val="20"/>
                <w:szCs w:val="20"/>
              </w:rPr>
              <w:t xml:space="preserve">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911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01 03 00 00 05 0000 710</w:t>
            </w:r>
          </w:p>
        </w:tc>
        <w:tc>
          <w:tcPr>
            <w:tcW w:w="773" w:type="pct"/>
          </w:tcPr>
          <w:p w:rsidR="009B07D1" w:rsidRPr="00385A17" w:rsidRDefault="009B07D1" w:rsidP="006358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4" w:type="pct"/>
          </w:tcPr>
          <w:p w:rsidR="009B07D1" w:rsidRPr="00385A17" w:rsidRDefault="009B07D1" w:rsidP="006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pct"/>
          </w:tcPr>
          <w:p w:rsidR="009B07D1" w:rsidRPr="00385A17" w:rsidRDefault="009B07D1" w:rsidP="006358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9B07D1" w:rsidRPr="00385A17" w:rsidTr="0063587E">
        <w:trPr>
          <w:trHeight w:val="1641"/>
        </w:trPr>
        <w:tc>
          <w:tcPr>
            <w:tcW w:w="282" w:type="pct"/>
            <w:vMerge w:val="restar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11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01 03 00 00 00 0000 800</w:t>
            </w:r>
          </w:p>
        </w:tc>
        <w:tc>
          <w:tcPr>
            <w:tcW w:w="773" w:type="pct"/>
          </w:tcPr>
          <w:p w:rsidR="009B07D1" w:rsidRPr="00385A17" w:rsidRDefault="009B07D1" w:rsidP="006358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4" w:type="pct"/>
          </w:tcPr>
          <w:p w:rsidR="009B07D1" w:rsidRPr="00385A17" w:rsidRDefault="009B07D1" w:rsidP="006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pct"/>
          </w:tcPr>
          <w:p w:rsidR="009B07D1" w:rsidRPr="00385A17" w:rsidRDefault="009B07D1" w:rsidP="006358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9B07D1" w:rsidRPr="00385A17" w:rsidTr="0063587E">
        <w:trPr>
          <w:trHeight w:val="1966"/>
        </w:trPr>
        <w:tc>
          <w:tcPr>
            <w:tcW w:w="282" w:type="pct"/>
            <w:vMerge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Погашение бюджетами муниципальных районов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11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01 03 00 00 05 0000 810</w:t>
            </w:r>
          </w:p>
        </w:tc>
        <w:tc>
          <w:tcPr>
            <w:tcW w:w="773" w:type="pct"/>
          </w:tcPr>
          <w:p w:rsidR="009B07D1" w:rsidRPr="00385A17" w:rsidRDefault="009B07D1" w:rsidP="0063587E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  <w:p w:rsidR="009B07D1" w:rsidRPr="00385A17" w:rsidRDefault="009B07D1" w:rsidP="0063587E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 xml:space="preserve"> 0,0</w:t>
            </w:r>
          </w:p>
        </w:tc>
        <w:tc>
          <w:tcPr>
            <w:tcW w:w="704" w:type="pct"/>
          </w:tcPr>
          <w:p w:rsidR="009B07D1" w:rsidRPr="00385A17" w:rsidRDefault="009B07D1" w:rsidP="006358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B07D1" w:rsidRPr="00385A17" w:rsidRDefault="009B07D1" w:rsidP="006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pct"/>
          </w:tcPr>
          <w:p w:rsidR="009B07D1" w:rsidRPr="00385A17" w:rsidRDefault="009B07D1" w:rsidP="006358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B07D1" w:rsidRPr="00385A17" w:rsidRDefault="009B07D1" w:rsidP="006358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9B07D1" w:rsidRPr="00385A17" w:rsidTr="0063587E">
        <w:trPr>
          <w:trHeight w:val="900"/>
        </w:trPr>
        <w:tc>
          <w:tcPr>
            <w:tcW w:w="282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4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11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sz w:val="20"/>
                <w:szCs w:val="20"/>
              </w:rPr>
              <w:t>01 05 00 00 00 0000 000</w:t>
            </w:r>
          </w:p>
        </w:tc>
        <w:tc>
          <w:tcPr>
            <w:tcW w:w="773" w:type="pct"/>
          </w:tcPr>
          <w:p w:rsidR="009B07D1" w:rsidRPr="00385A17" w:rsidRDefault="009B07D1" w:rsidP="0063587E">
            <w:pPr>
              <w:ind w:firstLine="1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B07D1" w:rsidRPr="00385A17" w:rsidRDefault="009B07D1" w:rsidP="0063587E">
            <w:pPr>
              <w:ind w:firstLine="1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14217,64</w:t>
            </w:r>
          </w:p>
        </w:tc>
        <w:tc>
          <w:tcPr>
            <w:tcW w:w="704" w:type="pct"/>
          </w:tcPr>
          <w:p w:rsidR="009B07D1" w:rsidRPr="00385A17" w:rsidRDefault="009B07D1" w:rsidP="006358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07D1" w:rsidRPr="00385A17" w:rsidRDefault="009B07D1" w:rsidP="0063587E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sz w:val="20"/>
                <w:szCs w:val="20"/>
              </w:rPr>
              <w:t xml:space="preserve">     0,0</w:t>
            </w:r>
          </w:p>
        </w:tc>
        <w:tc>
          <w:tcPr>
            <w:tcW w:w="915" w:type="pct"/>
          </w:tcPr>
          <w:p w:rsidR="009B07D1" w:rsidRPr="00385A17" w:rsidRDefault="009B07D1" w:rsidP="0063587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B07D1" w:rsidRPr="00385A17" w:rsidRDefault="009B07D1" w:rsidP="0063587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B07D1" w:rsidRPr="00385A17" w:rsidTr="0063587E">
        <w:trPr>
          <w:trHeight w:val="563"/>
        </w:trPr>
        <w:tc>
          <w:tcPr>
            <w:tcW w:w="282" w:type="pct"/>
            <w:vMerge w:val="restart"/>
            <w:vAlign w:val="center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4" w:type="pct"/>
            <w:vAlign w:val="center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11" w:type="pct"/>
            <w:tcBorders>
              <w:top w:val="nil"/>
            </w:tcBorders>
            <w:vAlign w:val="center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01 05 00 00 00 0000 500</w:t>
            </w:r>
          </w:p>
        </w:tc>
        <w:tc>
          <w:tcPr>
            <w:tcW w:w="773" w:type="pct"/>
            <w:tcBorders>
              <w:top w:val="nil"/>
            </w:tcBorders>
            <w:vAlign w:val="center"/>
          </w:tcPr>
          <w:p w:rsidR="009B07D1" w:rsidRPr="00385A17" w:rsidRDefault="009B07D1" w:rsidP="0063587E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-399656,39</w:t>
            </w:r>
          </w:p>
        </w:tc>
        <w:tc>
          <w:tcPr>
            <w:tcW w:w="704" w:type="pct"/>
            <w:tcBorders>
              <w:top w:val="nil"/>
            </w:tcBorders>
            <w:vAlign w:val="center"/>
          </w:tcPr>
          <w:p w:rsidR="009B07D1" w:rsidRPr="00385A17" w:rsidRDefault="009B07D1" w:rsidP="0063587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-317886,57</w:t>
            </w:r>
          </w:p>
        </w:tc>
        <w:tc>
          <w:tcPr>
            <w:tcW w:w="915" w:type="pct"/>
            <w:tcBorders>
              <w:top w:val="nil"/>
            </w:tcBorders>
            <w:vAlign w:val="center"/>
          </w:tcPr>
          <w:p w:rsidR="009B07D1" w:rsidRPr="00385A17" w:rsidRDefault="009B07D1" w:rsidP="0063587E">
            <w:pPr>
              <w:ind w:firstLine="45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-324808,02</w:t>
            </w:r>
          </w:p>
        </w:tc>
      </w:tr>
      <w:tr w:rsidR="009B07D1" w:rsidRPr="00385A17" w:rsidTr="0063587E">
        <w:trPr>
          <w:trHeight w:val="861"/>
        </w:trPr>
        <w:tc>
          <w:tcPr>
            <w:tcW w:w="282" w:type="pct"/>
            <w:vMerge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11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01 05 02 01 05 0000 510</w:t>
            </w:r>
          </w:p>
        </w:tc>
        <w:tc>
          <w:tcPr>
            <w:tcW w:w="773" w:type="pct"/>
            <w:vAlign w:val="center"/>
          </w:tcPr>
          <w:p w:rsidR="009B07D1" w:rsidRPr="00385A17" w:rsidRDefault="009B07D1" w:rsidP="0063587E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-399656,39</w:t>
            </w:r>
          </w:p>
        </w:tc>
        <w:tc>
          <w:tcPr>
            <w:tcW w:w="704" w:type="pct"/>
            <w:vAlign w:val="center"/>
          </w:tcPr>
          <w:p w:rsidR="009B07D1" w:rsidRPr="00385A17" w:rsidRDefault="009B07D1" w:rsidP="0063587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-317886,57</w:t>
            </w:r>
          </w:p>
        </w:tc>
        <w:tc>
          <w:tcPr>
            <w:tcW w:w="915" w:type="pct"/>
            <w:vAlign w:val="center"/>
          </w:tcPr>
          <w:p w:rsidR="009B07D1" w:rsidRPr="00385A17" w:rsidRDefault="009B07D1" w:rsidP="0063587E">
            <w:pPr>
              <w:ind w:firstLine="45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-324808,02</w:t>
            </w:r>
          </w:p>
        </w:tc>
      </w:tr>
      <w:tr w:rsidR="009B07D1" w:rsidRPr="00385A17" w:rsidTr="0063587E">
        <w:tc>
          <w:tcPr>
            <w:tcW w:w="282" w:type="pct"/>
            <w:vMerge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11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01 05 00 00 00 0000 600</w:t>
            </w:r>
          </w:p>
        </w:tc>
        <w:tc>
          <w:tcPr>
            <w:tcW w:w="773" w:type="pct"/>
            <w:vAlign w:val="center"/>
          </w:tcPr>
          <w:p w:rsidR="009B07D1" w:rsidRPr="00385A17" w:rsidRDefault="009B07D1" w:rsidP="0063587E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413874,03</w:t>
            </w:r>
          </w:p>
        </w:tc>
        <w:tc>
          <w:tcPr>
            <w:tcW w:w="704" w:type="pct"/>
            <w:vAlign w:val="center"/>
          </w:tcPr>
          <w:p w:rsidR="009B07D1" w:rsidRPr="00385A17" w:rsidRDefault="009B07D1" w:rsidP="0063587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317886,57</w:t>
            </w:r>
          </w:p>
        </w:tc>
        <w:tc>
          <w:tcPr>
            <w:tcW w:w="915" w:type="pct"/>
            <w:vAlign w:val="center"/>
          </w:tcPr>
          <w:p w:rsidR="009B07D1" w:rsidRPr="00385A17" w:rsidRDefault="009B07D1" w:rsidP="006358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324808,02</w:t>
            </w:r>
          </w:p>
        </w:tc>
      </w:tr>
      <w:tr w:rsidR="009B07D1" w:rsidRPr="00385A17" w:rsidTr="0063587E">
        <w:tc>
          <w:tcPr>
            <w:tcW w:w="282" w:type="pct"/>
            <w:vMerge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11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01 05 02 01 05 0000 610</w:t>
            </w:r>
          </w:p>
        </w:tc>
        <w:tc>
          <w:tcPr>
            <w:tcW w:w="773" w:type="pct"/>
            <w:vAlign w:val="center"/>
          </w:tcPr>
          <w:p w:rsidR="009B07D1" w:rsidRPr="00385A17" w:rsidRDefault="009B07D1" w:rsidP="0063587E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413874,03</w:t>
            </w:r>
          </w:p>
        </w:tc>
        <w:tc>
          <w:tcPr>
            <w:tcW w:w="704" w:type="pct"/>
            <w:vAlign w:val="center"/>
          </w:tcPr>
          <w:p w:rsidR="009B07D1" w:rsidRPr="00385A17" w:rsidRDefault="009B07D1" w:rsidP="0063587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317886,57</w:t>
            </w:r>
          </w:p>
        </w:tc>
        <w:tc>
          <w:tcPr>
            <w:tcW w:w="915" w:type="pct"/>
            <w:vAlign w:val="center"/>
          </w:tcPr>
          <w:p w:rsidR="009B07D1" w:rsidRPr="00385A17" w:rsidRDefault="009B07D1" w:rsidP="006358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324808,02</w:t>
            </w:r>
          </w:p>
        </w:tc>
      </w:tr>
      <w:tr w:rsidR="009B07D1" w:rsidRPr="00385A17" w:rsidTr="0063587E">
        <w:tc>
          <w:tcPr>
            <w:tcW w:w="282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414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sz w:val="20"/>
                <w:szCs w:val="20"/>
              </w:rPr>
              <w:t xml:space="preserve">Иные источники внутреннего </w:t>
            </w:r>
            <w:r w:rsidRPr="00385A1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финансирования дефицита бюджета</w:t>
            </w:r>
          </w:p>
        </w:tc>
        <w:tc>
          <w:tcPr>
            <w:tcW w:w="911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01 06 00 00 00 0000 000</w:t>
            </w:r>
          </w:p>
        </w:tc>
        <w:tc>
          <w:tcPr>
            <w:tcW w:w="773" w:type="pct"/>
          </w:tcPr>
          <w:p w:rsidR="009B07D1" w:rsidRPr="00385A17" w:rsidRDefault="009B07D1" w:rsidP="006358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4" w:type="pct"/>
          </w:tcPr>
          <w:p w:rsidR="009B07D1" w:rsidRPr="00385A17" w:rsidRDefault="009B07D1" w:rsidP="006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pct"/>
          </w:tcPr>
          <w:p w:rsidR="009B07D1" w:rsidRPr="00385A17" w:rsidRDefault="009B07D1" w:rsidP="006358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9B07D1" w:rsidRPr="00385A17" w:rsidTr="0063587E">
        <w:tc>
          <w:tcPr>
            <w:tcW w:w="282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4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11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sz w:val="20"/>
                <w:szCs w:val="20"/>
              </w:rPr>
              <w:t>01 06 05 00 00 0000 00</w:t>
            </w:r>
          </w:p>
        </w:tc>
        <w:tc>
          <w:tcPr>
            <w:tcW w:w="773" w:type="pct"/>
          </w:tcPr>
          <w:p w:rsidR="009B07D1" w:rsidRPr="00385A17" w:rsidRDefault="009B07D1" w:rsidP="006358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4" w:type="pct"/>
          </w:tcPr>
          <w:p w:rsidR="009B07D1" w:rsidRPr="00385A17" w:rsidRDefault="009B07D1" w:rsidP="006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pct"/>
          </w:tcPr>
          <w:p w:rsidR="009B07D1" w:rsidRPr="00385A17" w:rsidRDefault="009B07D1" w:rsidP="006358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9B07D1" w:rsidRPr="00385A17" w:rsidTr="0063587E">
        <w:tc>
          <w:tcPr>
            <w:tcW w:w="282" w:type="pct"/>
            <w:vMerge w:val="restar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11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01 06 05 00 00 0000 500</w:t>
            </w:r>
          </w:p>
        </w:tc>
        <w:tc>
          <w:tcPr>
            <w:tcW w:w="773" w:type="pct"/>
          </w:tcPr>
          <w:p w:rsidR="009B07D1" w:rsidRPr="00385A17" w:rsidRDefault="009B07D1" w:rsidP="006358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4" w:type="pct"/>
          </w:tcPr>
          <w:p w:rsidR="009B07D1" w:rsidRPr="00385A17" w:rsidRDefault="009B07D1" w:rsidP="0063587E">
            <w:pPr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pct"/>
          </w:tcPr>
          <w:p w:rsidR="009B07D1" w:rsidRPr="00385A17" w:rsidRDefault="009B07D1" w:rsidP="006358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9B07D1" w:rsidRPr="00385A17" w:rsidTr="0063587E">
        <w:tc>
          <w:tcPr>
            <w:tcW w:w="282" w:type="pct"/>
            <w:vMerge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бюджета муниципального района Российской Федерации в валюте Российской Федерации</w:t>
            </w:r>
          </w:p>
        </w:tc>
        <w:tc>
          <w:tcPr>
            <w:tcW w:w="911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01 06 05 02 05 0000 540</w:t>
            </w:r>
          </w:p>
        </w:tc>
        <w:tc>
          <w:tcPr>
            <w:tcW w:w="773" w:type="pct"/>
          </w:tcPr>
          <w:p w:rsidR="009B07D1" w:rsidRPr="00385A17" w:rsidRDefault="009B07D1" w:rsidP="006358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1500,0</w:t>
            </w:r>
          </w:p>
        </w:tc>
        <w:tc>
          <w:tcPr>
            <w:tcW w:w="704" w:type="pct"/>
          </w:tcPr>
          <w:p w:rsidR="009B07D1" w:rsidRPr="00385A17" w:rsidRDefault="009B07D1" w:rsidP="0063587E">
            <w:pPr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pct"/>
          </w:tcPr>
          <w:p w:rsidR="009B07D1" w:rsidRPr="00385A17" w:rsidRDefault="009B07D1" w:rsidP="006358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9B07D1" w:rsidRPr="00385A17" w:rsidTr="0063587E">
        <w:tc>
          <w:tcPr>
            <w:tcW w:w="282" w:type="pct"/>
            <w:vMerge w:val="restart"/>
            <w:tcBorders>
              <w:top w:val="nil"/>
            </w:tcBorders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11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01 06 05 00 00 0000 600</w:t>
            </w:r>
          </w:p>
        </w:tc>
        <w:tc>
          <w:tcPr>
            <w:tcW w:w="773" w:type="pct"/>
          </w:tcPr>
          <w:p w:rsidR="009B07D1" w:rsidRPr="00385A17" w:rsidRDefault="009B07D1" w:rsidP="006358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4" w:type="pct"/>
          </w:tcPr>
          <w:p w:rsidR="009B07D1" w:rsidRPr="00385A17" w:rsidRDefault="009B07D1" w:rsidP="0063587E">
            <w:pPr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pct"/>
          </w:tcPr>
          <w:p w:rsidR="009B07D1" w:rsidRPr="00385A17" w:rsidRDefault="009B07D1" w:rsidP="006358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9B07D1" w:rsidRPr="00385A17" w:rsidTr="0063587E">
        <w:tc>
          <w:tcPr>
            <w:tcW w:w="282" w:type="pct"/>
            <w:vMerge/>
            <w:tcBorders>
              <w:top w:val="nil"/>
            </w:tcBorders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Возврат кредитов, предоставленных другим бюджетам бюджетной системы Российской Федерации из бюджета муниципального района Российской Федерации  в валюте Российской Федерации</w:t>
            </w:r>
          </w:p>
        </w:tc>
        <w:tc>
          <w:tcPr>
            <w:tcW w:w="911" w:type="pct"/>
          </w:tcPr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7D1" w:rsidRPr="00385A17" w:rsidRDefault="009B07D1" w:rsidP="006358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01 06 05 02 05 0000 640</w:t>
            </w:r>
          </w:p>
        </w:tc>
        <w:tc>
          <w:tcPr>
            <w:tcW w:w="773" w:type="pct"/>
          </w:tcPr>
          <w:p w:rsidR="009B07D1" w:rsidRPr="00385A17" w:rsidRDefault="009B07D1" w:rsidP="006358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-1500,0</w:t>
            </w:r>
          </w:p>
        </w:tc>
        <w:tc>
          <w:tcPr>
            <w:tcW w:w="704" w:type="pct"/>
          </w:tcPr>
          <w:p w:rsidR="009B07D1" w:rsidRPr="00385A17" w:rsidRDefault="009B07D1" w:rsidP="0063587E">
            <w:pPr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pct"/>
          </w:tcPr>
          <w:p w:rsidR="009B07D1" w:rsidRPr="00385A17" w:rsidRDefault="009B07D1" w:rsidP="006358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</w:tbl>
    <w:p w:rsidR="009B07D1" w:rsidRPr="00385A17" w:rsidRDefault="009B07D1" w:rsidP="009B07D1">
      <w:pPr>
        <w:rPr>
          <w:rFonts w:ascii="Times New Roman" w:hAnsi="Times New Roman"/>
          <w:sz w:val="20"/>
          <w:szCs w:val="20"/>
        </w:rPr>
      </w:pPr>
    </w:p>
    <w:tbl>
      <w:tblPr>
        <w:tblW w:w="17447" w:type="dxa"/>
        <w:tblInd w:w="93" w:type="dxa"/>
        <w:tblLook w:val="04A0" w:firstRow="1" w:lastRow="0" w:firstColumn="1" w:lastColumn="0" w:noHBand="0" w:noVBand="1"/>
      </w:tblPr>
      <w:tblGrid>
        <w:gridCol w:w="2980"/>
        <w:gridCol w:w="8140"/>
        <w:gridCol w:w="6327"/>
      </w:tblGrid>
      <w:tr w:rsidR="0063587E" w:rsidRPr="00385A17" w:rsidTr="0063587E">
        <w:trPr>
          <w:trHeight w:val="6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Приложение 2                                                                         к решению Совета народных депутатов Петропавловского муниципального района   о внесении изменений в решение Совета народных депутатов Петропавловского муниципального </w:t>
            </w:r>
            <w:proofErr w:type="gram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района  от</w:t>
            </w:r>
            <w:proofErr w:type="gram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30.12.2021 г. №38  "О бюджете Петропавловского муниципального района на 2021 год и на плановый период 2022 и 2023 годов" </w:t>
            </w:r>
          </w:p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От 11.03.2021 года №4</w:t>
            </w:r>
          </w:p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63587E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63587E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63587E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63587E">
        <w:trPr>
          <w:trHeight w:val="43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3587E" w:rsidRPr="00385A17" w:rsidRDefault="0063587E" w:rsidP="0063587E">
      <w:pPr>
        <w:rPr>
          <w:rFonts w:ascii="Times New Roman" w:hAnsi="Times New Roman"/>
          <w:color w:val="000000"/>
          <w:sz w:val="20"/>
          <w:szCs w:val="20"/>
        </w:rPr>
        <w:sectPr w:rsidR="0063587E" w:rsidRPr="00385A17" w:rsidSect="009B07D1">
          <w:head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082" w:type="dxa"/>
        <w:tblInd w:w="93" w:type="dxa"/>
        <w:tblLook w:val="04A0" w:firstRow="1" w:lastRow="0" w:firstColumn="1" w:lastColumn="0" w:noHBand="0" w:noVBand="1"/>
      </w:tblPr>
      <w:tblGrid>
        <w:gridCol w:w="1325"/>
        <w:gridCol w:w="7087"/>
        <w:gridCol w:w="1804"/>
        <w:gridCol w:w="11"/>
        <w:gridCol w:w="1793"/>
        <w:gridCol w:w="11"/>
        <w:gridCol w:w="1793"/>
        <w:gridCol w:w="11"/>
        <w:gridCol w:w="247"/>
      </w:tblGrid>
      <w:tr w:rsidR="0063587E" w:rsidRPr="00385A17" w:rsidTr="004F2733">
        <w:trPr>
          <w:trHeight w:val="3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3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ПОСТУПЛЕНИЕ ДОХОДОВ РАЙОННОГО БЮДЖЕТА </w:t>
            </w: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ПО КОДАМ ВИДОВ ДОХОДОВ, ПОДВИДОВ ДОХОДОВ </w:t>
            </w: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НА 2021 ГОД И НА ПЛАНОВЫЙ ПЕРИОД 2022 и 2023 ГОДОВ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54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43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31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31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показателя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2021год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2022год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2023год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31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31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000 8 50 00000 00 0000 000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398156,39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319434,77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326356,22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31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И НЕНАЛГОВЫЕ ДОХОДЫ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120730,20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122288,90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125003,50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31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48850,00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52078,00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55569,00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31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48850,00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52078,00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55569,00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141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48450,00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51578,00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54969,00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196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000 1 01 02020 01 0000 110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9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69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16334,20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17811,90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18540,50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81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16334,20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17811,90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18540,50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135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6300,00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6400,00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6500,00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15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12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9984,20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11341,90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11940,50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31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000 1 05 00000 00 0000 000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16474,00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15295,00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15758,00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63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000 1 05 01000 00 0000 110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1350,00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1450,00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63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000 1 05 01010 01 0000 110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1050,00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63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000 1 05 01011 01 0000 110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1050,00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72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000 1 05 01020 01 0000 110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69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000 1 05 01021 01 0000 110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40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000  1 05 02000 02 0000 110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31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000  1 05 02010 02 0000 110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31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14200,00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13895,00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14308,00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31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14200,00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13895,00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14308,00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31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590,00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64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000 1 08 03000 01 0000 110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590,00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94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000 1 08 03010 01 0000 110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590,00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61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18272,00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17272,00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16272,00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154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18258,00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17258,00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16258,00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12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000 1 11 05010 00 0000 120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18000,00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15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000 1 11 05013 05 0000 120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18000,00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153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258,00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258,00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258,00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12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000 1 11 05035 05 0000 120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258,00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258,00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258,00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157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000 1 11 09000 00 0000 120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157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000 1 11 09040 00 0000 120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129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000 1 11 09045 05 0000 120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72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9380,00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9382,00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9384,00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31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9380,00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9382,00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9384,00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31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000 1 13 01990 00 0000 130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9380,00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9382,00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9384,00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75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000 1 13 01995 05 0000 130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9380,00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9382,00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9384,00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76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10010,00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9010,00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8010,00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136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000 1 14 02000 00 0000 000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165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000 1 14 02050 05 0000 410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154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000 1 14 02053 05 0000 410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69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64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Доходы     от    продажи    земельных    участков,  государственная  собственность  на   которые   не     разграничена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9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000 1 14 06013 05 0000 430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315"/>
        </w:trPr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870,00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945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000 1160105001 0000 140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1320"/>
        </w:trPr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000 1160105301 0000 140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1245"/>
        </w:trPr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000 1160106001 0000 140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1245"/>
        </w:trPr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000 1160106301 0000 140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915"/>
        </w:trPr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000 1160107001 0000 140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930"/>
        </w:trPr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000 1160107301 0000 140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840"/>
        </w:trPr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000 1160108001 0000 140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915"/>
        </w:trPr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000 1160108301 0000 140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990"/>
        </w:trPr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000 1160113001 0000 140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1575"/>
        </w:trPr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000 1160113301 0000 140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930"/>
        </w:trPr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000 1160114001 0000 140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1920"/>
        </w:trPr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000 1160114301 0000 140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1335"/>
        </w:trPr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000 1160115001 0000 140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1215"/>
        </w:trPr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000 1160115301 0000 140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1275"/>
        </w:trPr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000 1160117001 0000 140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1575"/>
        </w:trPr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000 1160117301 0000 140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960"/>
        </w:trPr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000 1160119001 0000 140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945"/>
        </w:trPr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000 1160119301 0000 140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1200"/>
        </w:trPr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000 1160120001 0000 140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1515"/>
        </w:trPr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000 1160120301 0000 140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1080"/>
        </w:trPr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000 1160701000 0000 140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1230"/>
        </w:trPr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000 1160701005 0000 140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1605"/>
        </w:trPr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000 1160709000 0000 140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1260"/>
        </w:trPr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000 1160709005 0000 140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1305"/>
        </w:trPr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000 1161012000 0000 140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1245"/>
        </w:trPr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000 1161012301 0000 140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31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31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000 1 17 05000 00 0000 180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31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000 1 17 05050 05 0000 180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31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277426,19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197145,87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201352,72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690"/>
        </w:trPr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000 2 02 00000 00 0000 000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277426,19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197145,87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201352,72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75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000 2 02 15001 05 0000 150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31164,00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22818,00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16347,00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87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000 2 02 15002 05 0000 150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6739,00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6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55950,99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19403,67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22338,12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132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000 2 02 25304 05 0000 150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образований Воронежской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4558,80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4823,80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4740,40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111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000 2 02 25467 05 0000 150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образований Воронежской области на обеспечение развития и укрепления материально-технической базы  домов культуры в населенных пунктах с числом жителей до 50 тыс. человек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111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000 2 02 25519 05 0000 150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образований Воронежской области на поддержку отрасли культуры (мероприятие «Комплектование книжных фондов муниципальных общедоступных библиотек субъектов РФ)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133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000 2 02 20041 05 0000 150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на проектирование, </w:t>
            </w: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строительство,реконструкцию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33655,1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58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000 2 02 25576 05 0000 150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комплексного развития  сельских территорий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177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000 2 02 25497 00 0000 150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РФ "Обеспечение доступным и комфортным жильем и коммунальными услугами граждан РФ"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304,80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808,98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814,81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99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000 2 02 25210 05 000 150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78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000 2 02 25169 05 000 150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4706,21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4706,24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6274,02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52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000 2 02 29999 05 0000 150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43741,18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9064,65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10508,89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390"/>
        </w:trPr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140393,30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145400,40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153143,80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126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000 2 02 30029 05 0000 150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19638,90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20711,10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21636,60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93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000 2 02 30024 05 0000 150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по организации и осуществлению деятельности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4679,00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4077,00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4286,00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105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000 2 02 35 260 05 0000 150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323,60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356,00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356,00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105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000 2 02 35 469 05 0000 150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Субвенция бюджетам на проведение Всероссийской переписи населения 2020 года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261,70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52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000 2 02 39999 05 0000 150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110834,70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114382,30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120678,50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106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000 2 02 39998 05 0000 150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Единая субвенция для осуществления отдельных гос. полномочий ВО по оказанию мер социальной поддержки семьям, взявшим на воспитание детей-сирот и детей, оставшихся без попечения родителей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4655,40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5874,00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6186,70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31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9523,80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9523,80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9523,80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1440"/>
        </w:trPr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000 202 45303 05 0000 150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9374,40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9374,40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9374,40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70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000 2 02 49999 05 0000 150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149,40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149,40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149,40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31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000 2 07 00000 00 0000 000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587E" w:rsidRPr="00385A17" w:rsidRDefault="0063587E" w:rsidP="0063587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587E" w:rsidRPr="00385A17" w:rsidRDefault="0063587E" w:rsidP="0063587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587E" w:rsidRPr="00385A17" w:rsidRDefault="0063587E" w:rsidP="0063587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72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000 2 07 05020 05 0000 150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87E" w:rsidRPr="00385A17" w:rsidTr="004F2733">
        <w:trPr>
          <w:trHeight w:val="31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000 2 07 05030 05 0000 150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E" w:rsidRPr="00385A17" w:rsidRDefault="0063587E" w:rsidP="006358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3587E" w:rsidRPr="00385A17" w:rsidRDefault="0063587E" w:rsidP="0063587E">
      <w:pPr>
        <w:rPr>
          <w:rFonts w:ascii="Times New Roman" w:hAnsi="Times New Roman"/>
          <w:sz w:val="20"/>
          <w:szCs w:val="20"/>
        </w:rPr>
      </w:pPr>
    </w:p>
    <w:p w:rsidR="009B07D1" w:rsidRPr="00385A17" w:rsidRDefault="009B07D1" w:rsidP="00A673BB">
      <w:pPr>
        <w:shd w:val="clear" w:color="auto" w:fill="FFFFFF"/>
        <w:ind w:firstLine="0"/>
        <w:rPr>
          <w:rFonts w:ascii="Times New Roman" w:hAnsi="Times New Roman"/>
          <w:bCs/>
          <w:color w:val="FF0000"/>
          <w:sz w:val="20"/>
          <w:szCs w:val="20"/>
        </w:rPr>
        <w:sectPr w:rsidR="009B07D1" w:rsidRPr="00385A17" w:rsidSect="0063587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2422" w:type="dxa"/>
        <w:tblLook w:val="04A0" w:firstRow="1" w:lastRow="0" w:firstColumn="1" w:lastColumn="0" w:noHBand="0" w:noVBand="1"/>
      </w:tblPr>
      <w:tblGrid>
        <w:gridCol w:w="3820"/>
        <w:gridCol w:w="743"/>
        <w:gridCol w:w="480"/>
        <w:gridCol w:w="494"/>
        <w:gridCol w:w="1760"/>
        <w:gridCol w:w="573"/>
        <w:gridCol w:w="1364"/>
        <w:gridCol w:w="1561"/>
        <w:gridCol w:w="1627"/>
      </w:tblGrid>
      <w:tr w:rsidR="00285843" w:rsidRPr="00385A17" w:rsidTr="00285843">
        <w:trPr>
          <w:trHeight w:val="31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к решению Совета народных депутатов</w:t>
            </w:r>
          </w:p>
        </w:tc>
      </w:tr>
      <w:tr w:rsidR="00285843" w:rsidRPr="00385A17" w:rsidTr="00285843">
        <w:trPr>
          <w:trHeight w:val="31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Петропавловского муниципального района</w:t>
            </w:r>
          </w:p>
        </w:tc>
      </w:tr>
      <w:tr w:rsidR="00285843" w:rsidRPr="00385A17" w:rsidTr="00285843">
        <w:trPr>
          <w:trHeight w:val="31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"О внесении изменений в решение Совета </w:t>
            </w:r>
          </w:p>
        </w:tc>
      </w:tr>
      <w:tr w:rsidR="00285843" w:rsidRPr="00385A17" w:rsidTr="00285843">
        <w:trPr>
          <w:trHeight w:val="31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народных депутатов от 30.12.2020 г. №38  </w:t>
            </w:r>
          </w:p>
        </w:tc>
      </w:tr>
      <w:tr w:rsidR="00285843" w:rsidRPr="00385A17" w:rsidTr="00285843">
        <w:trPr>
          <w:trHeight w:val="31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 О бюджете Петропавловского </w:t>
            </w: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</w:t>
            </w:r>
            <w:proofErr w:type="spellEnd"/>
          </w:p>
        </w:tc>
      </w:tr>
      <w:tr w:rsidR="00285843" w:rsidRPr="00385A17" w:rsidTr="00285843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 на 2021 год и плановый период</w:t>
            </w:r>
          </w:p>
        </w:tc>
      </w:tr>
      <w:tr w:rsidR="00285843" w:rsidRPr="00385A17" w:rsidTr="00285843">
        <w:trPr>
          <w:trHeight w:val="39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2022-2023 годов "  </w:t>
            </w:r>
          </w:p>
        </w:tc>
      </w:tr>
      <w:tr w:rsidR="00285843" w:rsidRPr="00385A17" w:rsidTr="00285843">
        <w:trPr>
          <w:trHeight w:val="52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  11  .03.2021года №___4___</w:t>
            </w:r>
          </w:p>
        </w:tc>
      </w:tr>
      <w:tr w:rsidR="00285843" w:rsidRPr="00385A17" w:rsidTr="00285843">
        <w:trPr>
          <w:trHeight w:val="27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85843" w:rsidRPr="00385A17" w:rsidTr="00285843">
        <w:trPr>
          <w:trHeight w:val="315"/>
        </w:trPr>
        <w:tc>
          <w:tcPr>
            <w:tcW w:w="124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</w:t>
            </w:r>
          </w:p>
        </w:tc>
      </w:tr>
      <w:tr w:rsidR="00285843" w:rsidRPr="00385A17" w:rsidTr="00285843">
        <w:trPr>
          <w:trHeight w:val="315"/>
        </w:trPr>
        <w:tc>
          <w:tcPr>
            <w:tcW w:w="124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Петропавловского муниципального района на 2021 год и плановый период 2022-2023 годов</w:t>
            </w:r>
          </w:p>
        </w:tc>
      </w:tr>
      <w:tr w:rsidR="00285843" w:rsidRPr="00385A17" w:rsidTr="00285843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85843" w:rsidRPr="00385A17" w:rsidTr="00285843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285843" w:rsidRPr="00385A17" w:rsidTr="00285843">
        <w:trPr>
          <w:trHeight w:val="13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СОВЕТ НАРОДНЫХ ДЕПУТАТОВ ПЕТРОПАВЛОВСКОГО МУНИЦИПАЛЬНОГО РАЙОНА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1148,40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1115,20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1148,00</w:t>
            </w:r>
          </w:p>
        </w:tc>
      </w:tr>
      <w:tr w:rsidR="00285843" w:rsidRPr="00385A17" w:rsidTr="00285843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1148,40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1115,20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1148,00</w:t>
            </w:r>
          </w:p>
        </w:tc>
      </w:tr>
      <w:tr w:rsidR="00285843" w:rsidRPr="00385A17" w:rsidTr="00285843">
        <w:trPr>
          <w:trHeight w:val="19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1148,40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1115,20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1148,00</w:t>
            </w:r>
          </w:p>
        </w:tc>
      </w:tr>
      <w:tr w:rsidR="00285843" w:rsidRPr="00385A17" w:rsidTr="00285843">
        <w:trPr>
          <w:trHeight w:val="12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 «Развитие местного самоуправления Петропавловского муниципального района 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1148,40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1115,20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1148,00</w:t>
            </w:r>
          </w:p>
        </w:tc>
      </w:tr>
      <w:tr w:rsidR="00285843" w:rsidRPr="00385A17" w:rsidTr="00285843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«Обеспечение реализации муниципальной программы»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1148,40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1115,20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1148,00</w:t>
            </w:r>
          </w:p>
        </w:tc>
      </w:tr>
      <w:tr w:rsidR="00285843" w:rsidRPr="00385A17" w:rsidTr="00285843">
        <w:trPr>
          <w:trHeight w:val="35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(СНД).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58 0 01 82010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1081,60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1092,40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1125,20</w:t>
            </w:r>
          </w:p>
        </w:tc>
      </w:tr>
      <w:tr w:rsidR="00285843" w:rsidRPr="00385A17" w:rsidTr="00285843">
        <w:trPr>
          <w:trHeight w:val="18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(СНД). 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58 0 01 82010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66,80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22,80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22,80</w:t>
            </w:r>
          </w:p>
        </w:tc>
      </w:tr>
      <w:tr w:rsidR="00285843" w:rsidRPr="00385A17" w:rsidTr="00285843">
        <w:trPr>
          <w:trHeight w:val="9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ПЕТРОПАВЛОВСКОГО  МУНИЦИПАЛЬНОГО РАЙОНА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55584,60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45837,88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39356,11</w:t>
            </w:r>
          </w:p>
        </w:tc>
      </w:tr>
      <w:tr w:rsidR="00285843" w:rsidRPr="00385A17" w:rsidTr="00285843">
        <w:trPr>
          <w:trHeight w:val="645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25050,80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20288,70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19010,50</w:t>
            </w:r>
          </w:p>
        </w:tc>
      </w:tr>
      <w:tr w:rsidR="00285843" w:rsidRPr="00385A17" w:rsidTr="00285843">
        <w:trPr>
          <w:trHeight w:val="1920"/>
        </w:trPr>
        <w:tc>
          <w:tcPr>
            <w:tcW w:w="3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22849,10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18764,70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17741,50</w:t>
            </w:r>
          </w:p>
        </w:tc>
      </w:tr>
      <w:tr w:rsidR="00285843" w:rsidRPr="00385A17" w:rsidTr="00285843">
        <w:trPr>
          <w:trHeight w:val="13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 «Развитие местного самоуправления Петропавловского муниципального района »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22849,10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18764,70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17741,50</w:t>
            </w:r>
          </w:p>
        </w:tc>
      </w:tr>
      <w:tr w:rsidR="00285843" w:rsidRPr="00385A17" w:rsidTr="00285843">
        <w:trPr>
          <w:trHeight w:val="315"/>
        </w:trPr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«Обеспечение реализации муниципальной программы» 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22849,10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18764,70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15973,40</w:t>
            </w:r>
          </w:p>
        </w:tc>
      </w:tr>
      <w:tr w:rsidR="00285843" w:rsidRPr="00385A17" w:rsidTr="00285843">
        <w:trPr>
          <w:trHeight w:val="315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5843" w:rsidRPr="00385A17" w:rsidTr="00285843">
        <w:trPr>
          <w:trHeight w:val="375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5843" w:rsidRPr="00385A17" w:rsidTr="00285843">
        <w:trPr>
          <w:trHeight w:val="41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органов местного самоуправления (администрация Петропавловского муниципального района).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58 0 01 82010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14990,60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15078,30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15530,70</w:t>
            </w:r>
          </w:p>
        </w:tc>
      </w:tr>
      <w:tr w:rsidR="00285843" w:rsidRPr="00385A17" w:rsidTr="00285843">
        <w:trPr>
          <w:trHeight w:val="23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(администрация Петропавловского муниципального района. 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58 0 01 82010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6193,50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1969,80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442,70</w:t>
            </w:r>
          </w:p>
        </w:tc>
      </w:tr>
      <w:tr w:rsidR="00285843" w:rsidRPr="00385A17" w:rsidTr="00285843">
        <w:trPr>
          <w:trHeight w:val="18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(администрация Петропавловского муниципального района). (Иные бюджетные ассигнования)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58 0 01 82010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37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главы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58 0 01 82020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1638,00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1716,60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1768,10</w:t>
            </w:r>
          </w:p>
        </w:tc>
      </w:tr>
      <w:tr w:rsidR="00285843" w:rsidRPr="00385A17" w:rsidTr="00285843">
        <w:trPr>
          <w:trHeight w:val="7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2201,70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1524,00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1269,00</w:t>
            </w:r>
          </w:p>
        </w:tc>
      </w:tr>
      <w:tr w:rsidR="00285843" w:rsidRPr="00385A17" w:rsidTr="00285843">
        <w:trPr>
          <w:trHeight w:val="12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 «Развитие местного самоуправления Петропавловского муниципального района »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2201,70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1524,00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1269,00</w:t>
            </w:r>
          </w:p>
        </w:tc>
      </w:tr>
      <w:tr w:rsidR="00285843" w:rsidRPr="00385A17" w:rsidTr="00285843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«Обеспечение реализации муниципальной программы»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1715,00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1524,00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1269,00</w:t>
            </w:r>
          </w:p>
        </w:tc>
      </w:tr>
      <w:tr w:rsidR="00285843" w:rsidRPr="00385A17" w:rsidTr="00285843">
        <w:trPr>
          <w:trHeight w:val="8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деятельности комиссий по делам несовершеннолетних и защите их прав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58 0 01 78391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422,00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426,00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441,00</w:t>
            </w:r>
          </w:p>
        </w:tc>
      </w:tr>
      <w:tr w:rsidR="00285843" w:rsidRPr="00385A17" w:rsidTr="00285843">
        <w:trPr>
          <w:trHeight w:val="8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Организация деятельности комиссий по делам несовершеннолетних и защите их прав за счет средств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58 0 01 78391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8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актов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58 0 01 78090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404,00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404,00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417,00</w:t>
            </w:r>
          </w:p>
        </w:tc>
      </w:tr>
      <w:tr w:rsidR="00285843" w:rsidRPr="00385A17" w:rsidTr="00285843">
        <w:trPr>
          <w:trHeight w:val="30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актов за счет средств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58 0 01 78090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17,00</w:t>
            </w:r>
          </w:p>
        </w:tc>
      </w:tr>
      <w:tr w:rsidR="00285843" w:rsidRPr="00385A17" w:rsidTr="00285843">
        <w:trPr>
          <w:trHeight w:val="38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58 0 01 78470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374,00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378,00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394,00</w:t>
            </w:r>
          </w:p>
        </w:tc>
      </w:tr>
      <w:tr w:rsidR="00285843" w:rsidRPr="00385A17" w:rsidTr="00285843">
        <w:trPr>
          <w:trHeight w:val="18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 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58 0 01 78470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расходных обязательств ( Налог на имущество) (Иные бюджетные ассигнования)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58 0 01 80200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15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расходных обязательств (СМИ) 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58 0 01 80200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«Поощрения муниципальных образований»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38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Поощрение поселений Петропавловского района по результатам оценки эффективности их деятельности в рамках основного мероприятия «Поощрения муниципальных </w:t>
            </w:r>
            <w:proofErr w:type="gram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образований»  муниципальной</w:t>
            </w:r>
            <w:proofErr w:type="gram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 «Развитие местного самоуправления Петропавловского муниципального района » на 2014-2019 годы. (Иные бюджетные ассигнования)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58 0 03 88510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"Проведение </w:t>
            </w: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Всеросийской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переписи населения"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58 0 07 00000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261,70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9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Всероссийской переписи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58 0 07 54690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261,70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31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</w:tr>
      <w:tr w:rsidR="00285843" w:rsidRPr="00385A17" w:rsidTr="00285843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</w:tr>
      <w:tr w:rsidR="00285843" w:rsidRPr="00385A17" w:rsidTr="00285843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мобилизационной  подготовки за счёт средств областного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5800170350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Расходы на осуществление мобилизационной  подготовки за счёт средств бюджета муниципального </w:t>
            </w: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рвайона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5800180350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</w:tr>
      <w:tr w:rsidR="00285843" w:rsidRPr="00385A17" w:rsidTr="00285843">
        <w:trPr>
          <w:trHeight w:val="74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2723,90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2605,30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2548,20</w:t>
            </w:r>
          </w:p>
        </w:tc>
      </w:tr>
      <w:tr w:rsidR="00285843" w:rsidRPr="00385A17" w:rsidTr="00285843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2723,90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2605,30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2548,20</w:t>
            </w:r>
          </w:p>
        </w:tc>
      </w:tr>
      <w:tr w:rsidR="00285843" w:rsidRPr="00385A17" w:rsidTr="00285843">
        <w:trPr>
          <w:trHeight w:val="13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 «Развитие местного самоуправления Петропавловского муниципального района »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2723,90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2605,30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2548,20</w:t>
            </w:r>
          </w:p>
        </w:tc>
      </w:tr>
      <w:tr w:rsidR="00285843" w:rsidRPr="00385A17" w:rsidTr="00285843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«Обеспечение реализации муниципальной программы»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2723,90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2605,30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2548,20</w:t>
            </w:r>
          </w:p>
        </w:tc>
      </w:tr>
      <w:tr w:rsidR="00285843" w:rsidRPr="00385A17" w:rsidTr="00285843">
        <w:trPr>
          <w:trHeight w:val="3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единой 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58 0 01 80680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2431,70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2454,50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2528,20</w:t>
            </w:r>
          </w:p>
        </w:tc>
      </w:tr>
      <w:tr w:rsidR="00285843" w:rsidRPr="00385A17" w:rsidTr="00285843">
        <w:trPr>
          <w:trHeight w:val="12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единой диспетчерской службы 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58 0 01 80680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292,20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150,80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</w:tr>
      <w:tr w:rsidR="00285843" w:rsidRPr="00385A17" w:rsidTr="00285843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693,70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701,00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708,20</w:t>
            </w:r>
          </w:p>
        </w:tc>
      </w:tr>
      <w:tr w:rsidR="00285843" w:rsidRPr="00385A17" w:rsidTr="00285843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28,70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43,20</w:t>
            </w:r>
          </w:p>
        </w:tc>
      </w:tr>
      <w:tr w:rsidR="00285843" w:rsidRPr="00385A17" w:rsidTr="00285843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«Развитие сельского хозяйства Петропавловского муниципального района"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28,70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43,20</w:t>
            </w:r>
          </w:p>
        </w:tc>
      </w:tr>
      <w:tr w:rsidR="00285843" w:rsidRPr="00385A17" w:rsidTr="00285843">
        <w:trPr>
          <w:trHeight w:val="12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«Организация деятельности по отлову и содержанию безнадзорных животных"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25 0 06 00000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28,70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43,20</w:t>
            </w:r>
          </w:p>
        </w:tc>
      </w:tr>
      <w:tr w:rsidR="00285843" w:rsidRPr="00385A17" w:rsidTr="00285843">
        <w:trPr>
          <w:trHeight w:val="26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по организации деятельности по отлову и содержанию безнадзорных животных 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25 0 06 78800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28,70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43,20</w:t>
            </w:r>
          </w:p>
        </w:tc>
      </w:tr>
      <w:tr w:rsidR="00285843" w:rsidRPr="00385A17" w:rsidTr="00285843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12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Петропавловского муниципального района «Экономическое развитие и инновационная экономика»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"Развитие транспортной системы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40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Предосталение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счёт средств муниципального бюджета </w:t>
            </w: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организацим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ИП,осуществляющим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деятельность по перевозке </w:t>
            </w: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пассажировавтомобильным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транспортом общего пользования субсидий на компенсацию части потерь в доходах"(Субсидии федеральным, бюджетным, автономным и иным некоммерческим организациям)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15 2 0181300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665,00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665,00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665,00</w:t>
            </w:r>
          </w:p>
        </w:tc>
      </w:tr>
      <w:tr w:rsidR="00285843" w:rsidRPr="00385A17" w:rsidTr="00285843">
        <w:trPr>
          <w:trHeight w:val="13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Петропавловского муниципального района «Экономическое развитие и инновационная экономика»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665,00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665,00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665,00</w:t>
            </w:r>
          </w:p>
        </w:tc>
      </w:tr>
      <w:tr w:rsidR="00285843" w:rsidRPr="00385A17" w:rsidTr="00285843">
        <w:trPr>
          <w:trHeight w:val="19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« Развитие и поддержка малого предпринимательства» муниципальной программы «Экономическое развитие и инновационная экономика»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665,00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665,00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665,00</w:t>
            </w:r>
          </w:p>
        </w:tc>
      </w:tr>
      <w:tr w:rsidR="00285843" w:rsidRPr="00385A17" w:rsidTr="00285843">
        <w:trPr>
          <w:trHeight w:val="19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«Предоставление субсидий ( грантов ) начинающим субъектам малого и среднего предпринимательства на создание собственного дела»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15 1 0100000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665,00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665,00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665,00</w:t>
            </w:r>
          </w:p>
        </w:tc>
      </w:tr>
      <w:tr w:rsidR="00285843" w:rsidRPr="00385A17" w:rsidTr="00285843">
        <w:trPr>
          <w:trHeight w:val="13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развитию и поддержке малого и среднего предпринимательства (Иные бюджетные ассигнования)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15 1 01 88640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665,00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665,00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665,00</w:t>
            </w:r>
          </w:p>
        </w:tc>
      </w:tr>
      <w:tr w:rsidR="00285843" w:rsidRPr="00385A17" w:rsidTr="00285843">
        <w:trPr>
          <w:trHeight w:val="6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22042,40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16510,20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11179,70</w:t>
            </w:r>
          </w:p>
        </w:tc>
      </w:tr>
      <w:tr w:rsidR="00285843" w:rsidRPr="00385A17" w:rsidTr="00285843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21889,40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16497,20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11166,70</w:t>
            </w:r>
          </w:p>
        </w:tc>
      </w:tr>
      <w:tr w:rsidR="00285843" w:rsidRPr="00385A17" w:rsidTr="00285843">
        <w:trPr>
          <w:trHeight w:val="18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«Обеспечение доступным и комфортным жильем и коммунальными услугами населения Петропавловского муниципального района»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21889,40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16497,20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11166,70</w:t>
            </w:r>
          </w:p>
        </w:tc>
      </w:tr>
      <w:tr w:rsidR="00285843" w:rsidRPr="00385A17" w:rsidTr="00285843">
        <w:trPr>
          <w:trHeight w:val="1560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«Создание условий для обеспечения качественными услугами ЖКХ населения Петропавловского муниципального района»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21889,40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16497,20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11166,70</w:t>
            </w:r>
          </w:p>
        </w:tc>
      </w:tr>
      <w:tr w:rsidR="00285843" w:rsidRPr="00385A17" w:rsidTr="00285843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"Предоставление услуг по теплоснабжению"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05 2 03 00000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21889,40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16497,20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11166,70</w:t>
            </w:r>
          </w:p>
        </w:tc>
      </w:tr>
      <w:tr w:rsidR="00285843" w:rsidRPr="00385A17" w:rsidTr="00285843">
        <w:trPr>
          <w:trHeight w:val="25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муниципального бюджета на обеспечение деятельности МКУ "Петропавловка Теплоцентраль" (за счёт ИМТ из областного бюджета за наращивание налогового потенциала).(Закупка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05 2 03 78270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34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муниципального бюджета на обеспечение деятельности МКУ "Петропавловка Теплоцентраль"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05 2 03 80750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6607,70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6589,70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6704,40</w:t>
            </w:r>
          </w:p>
        </w:tc>
      </w:tr>
      <w:tr w:rsidR="00285843" w:rsidRPr="00385A17" w:rsidTr="00285843">
        <w:trPr>
          <w:trHeight w:val="20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муниципального бюджета на обеспечение деятельности МКУ "Петропавловка Теплоцентраль" 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05 2 03 80750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14261,20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8938,90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3556,70</w:t>
            </w:r>
          </w:p>
        </w:tc>
      </w:tr>
      <w:tr w:rsidR="00285843" w:rsidRPr="00385A17" w:rsidTr="00285843">
        <w:trPr>
          <w:trHeight w:val="20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муниципального бюджета на обеспечение деятельности МКУ "Петропавловка Теплоцентраль" 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05 2 03 80750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1020,50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968,60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905,60</w:t>
            </w:r>
          </w:p>
        </w:tc>
      </w:tr>
      <w:tr w:rsidR="00285843" w:rsidRPr="00385A17" w:rsidTr="00285843">
        <w:trPr>
          <w:trHeight w:val="22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муниципального бюджета на обеспечение деятельности МКУ "Петропавловка Теплоцентраль" (Закупка товаров, работ и услуг для государственных (муниципальных) нужд)за счёт зарезервированных средств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05 2 03 80100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14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«Развитие сельского хозяйства Петропавловского муниципального района»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12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мероприятие"Создание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развитие инфраструктуры на сельских территориях"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25 0 09  00000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9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Благоустройство сельских территорий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25 0 09  L5760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9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Благоустройство территорий муниципальных образований  за счёт субсидии из областного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25 0 09 S8070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жилищно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коммунального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13,00</w:t>
            </w:r>
          </w:p>
        </w:tc>
      </w:tr>
      <w:tr w:rsidR="00285843" w:rsidRPr="00385A17" w:rsidTr="00285843">
        <w:trPr>
          <w:trHeight w:val="13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 «Развитие местного самоуправления Петропавловского муниципального района 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13,00</w:t>
            </w:r>
          </w:p>
        </w:tc>
      </w:tr>
      <w:tr w:rsidR="00285843" w:rsidRPr="00385A17" w:rsidTr="00285843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«Обеспечение реализации муниципальной программы»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13,00</w:t>
            </w:r>
          </w:p>
        </w:tc>
      </w:tr>
      <w:tr w:rsidR="00285843" w:rsidRPr="00385A17" w:rsidTr="00285843">
        <w:trPr>
          <w:trHeight w:val="13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58 0 01 80090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13,00</w:t>
            </w:r>
          </w:p>
        </w:tc>
      </w:tr>
      <w:tr w:rsidR="00285843" w:rsidRPr="00385A17" w:rsidTr="00285843">
        <w:trPr>
          <w:trHeight w:val="6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5058,80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5717,68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5894,51</w:t>
            </w:r>
          </w:p>
        </w:tc>
      </w:tr>
      <w:tr w:rsidR="00285843" w:rsidRPr="00385A17" w:rsidTr="00285843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4116,00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4281,00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4452,00</w:t>
            </w:r>
          </w:p>
        </w:tc>
      </w:tr>
      <w:tr w:rsidR="00285843" w:rsidRPr="00385A17" w:rsidTr="00285843">
        <w:trPr>
          <w:trHeight w:val="13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 «Развитие местного самоуправления Петропавловского муниципального района 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4116,00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4281,00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4452,00</w:t>
            </w:r>
          </w:p>
        </w:tc>
      </w:tr>
      <w:tr w:rsidR="00285843" w:rsidRPr="00385A17" w:rsidTr="00285843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«Социальная поддержка граждан»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4116,00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4281,00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4452,00</w:t>
            </w:r>
          </w:p>
        </w:tc>
      </w:tr>
      <w:tr w:rsidR="00285843" w:rsidRPr="00385A17" w:rsidTr="00285843">
        <w:trPr>
          <w:trHeight w:val="16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Доплаты к пенсиям муниципальных служащих Петропавловского муниципального района (Социальное обеспечение и иные выплаты населению)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58 0 02 80470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4116,00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4281,00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4452,00</w:t>
            </w:r>
          </w:p>
        </w:tc>
      </w:tr>
      <w:tr w:rsidR="00285843" w:rsidRPr="00385A17" w:rsidTr="00285843">
        <w:trPr>
          <w:trHeight w:val="3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285843" w:rsidRPr="00385A17" w:rsidTr="00285843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«Развитие сельского хозяйства Петропавловского муниципального района»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285843" w:rsidRPr="00385A17" w:rsidTr="00285843">
        <w:trPr>
          <w:trHeight w:val="13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«Создание условий  для обеспечения доступным и комфортным жильем сельского населения»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25 0 05 00000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285843" w:rsidRPr="00385A17" w:rsidTr="00285843">
        <w:trPr>
          <w:trHeight w:val="28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Улучшение жилищных условий граждан, проживающих в сельской местности , в том числе молодых семей и молодых специалистов, проживающих и работающих на селе (Социальное обеспечение и иные выплаты населению) за счёт субсидии из областного и федерального бюджетов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25 0 05 L5760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28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Улучшение жилищных условий граждан, проживающих в сельской местности , в том числе молодых семей и молодых специалистов, проживающих и работающих на селе (Социальное обеспечение и иные выплаты населению )со финансирование за счёт бюджета муниципального района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25 0 05 L5760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285843" w:rsidRPr="00385A17" w:rsidTr="00285843">
        <w:trPr>
          <w:trHeight w:val="5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453,60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957,78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963,61</w:t>
            </w:r>
          </w:p>
        </w:tc>
      </w:tr>
      <w:tr w:rsidR="00285843" w:rsidRPr="00385A17" w:rsidTr="00285843">
        <w:trPr>
          <w:trHeight w:val="19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населения Петропавловского муниципального района» 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453,60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957,78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963,61</w:t>
            </w:r>
          </w:p>
        </w:tc>
      </w:tr>
      <w:tr w:rsidR="00285843" w:rsidRPr="00385A17" w:rsidTr="00285843">
        <w:trPr>
          <w:trHeight w:val="16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населения Петропавловского муниципального района »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453,60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957,78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963,61</w:t>
            </w:r>
          </w:p>
        </w:tc>
      </w:tr>
      <w:tr w:rsidR="00285843" w:rsidRPr="00385A17" w:rsidTr="00285843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453,60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957,78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963,61</w:t>
            </w:r>
          </w:p>
        </w:tc>
      </w:tr>
      <w:tr w:rsidR="00285843" w:rsidRPr="00385A17" w:rsidTr="00285843">
        <w:trPr>
          <w:trHeight w:val="15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Обеспечение жильем молодых семей (Социальное обеспечение и иные выплаты населению)за счёт субсидии из областного и федерального бюджетов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 1 01 L4970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304,80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808,98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814,81</w:t>
            </w:r>
          </w:p>
        </w:tc>
      </w:tr>
      <w:tr w:rsidR="00285843" w:rsidRPr="00385A17" w:rsidTr="00285843">
        <w:trPr>
          <w:trHeight w:val="15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жильем молодых семей (Социальное обеспечение и иные выплаты населению) со финансирование из бюджета муниципального района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 1 01 L4970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148,80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148,80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148,80</w:t>
            </w:r>
          </w:p>
        </w:tc>
      </w:tr>
      <w:tr w:rsidR="00285843" w:rsidRPr="00385A17" w:rsidTr="00285843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289,20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278,90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278,90</w:t>
            </w:r>
          </w:p>
        </w:tc>
      </w:tr>
      <w:tr w:rsidR="00285843" w:rsidRPr="00385A17" w:rsidTr="00285843">
        <w:trPr>
          <w:trHeight w:val="126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 «Развитие местного самоуправления Петропавловского муниципального района »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289,20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278,90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278,90</w:t>
            </w:r>
          </w:p>
        </w:tc>
      </w:tr>
      <w:tr w:rsidR="00285843" w:rsidRPr="00385A17" w:rsidTr="00285843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«Обеспечение реализации муниципальной программы»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285,90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278,90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278,90</w:t>
            </w:r>
          </w:p>
        </w:tc>
      </w:tr>
      <w:tr w:rsidR="00285843" w:rsidRPr="00385A17" w:rsidTr="00285843">
        <w:trPr>
          <w:trHeight w:val="16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расходных обязательств (Субсидии федеральным, бюджетным, автономным и иным некоммерческим организациям)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58 0 01 80200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285,90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278,90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278,90</w:t>
            </w:r>
          </w:p>
        </w:tc>
      </w:tr>
      <w:tr w:rsidR="00285843" w:rsidRPr="00385A17" w:rsidTr="00285843">
        <w:trPr>
          <w:trHeight w:val="16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</w:t>
            </w: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Предоствавление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грантов в форме субсидий СОНКО на реализацию проектов (программ) на конкурсной основе"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58 0 08 00000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19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Предоствавление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грантов в форме субсидий СОНКО на реализацию проектов (программ) на конкурсной основе(Субсидии федеральным, бюджетным, автономным и иным некоммерческим организациям)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08 S8890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13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ОТДЕЛ ПО КУЛЬТУРЕ И СПОРТУ  АДМИНИСТРАЦИИ ПЕТРОПАВЛОВСКОГО МУНИЦИПАЛЬНОГО РАЙОНА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45875,04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24856,70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26042,30</w:t>
            </w:r>
          </w:p>
        </w:tc>
      </w:tr>
      <w:tr w:rsidR="00285843" w:rsidRPr="00385A17" w:rsidTr="00285843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4156,84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3775,10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3914,50</w:t>
            </w:r>
          </w:p>
        </w:tc>
      </w:tr>
      <w:tr w:rsidR="00285843" w:rsidRPr="00385A17" w:rsidTr="00285843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4156,84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3775,10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3914,50</w:t>
            </w:r>
          </w:p>
        </w:tc>
      </w:tr>
      <w:tr w:rsidR="00285843" w:rsidRPr="00385A17" w:rsidTr="00285843">
        <w:trPr>
          <w:trHeight w:val="13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Петропавловского муниципального района Воронежской области «Развитие  культуры 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4156,84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3775,10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3914,50</w:t>
            </w:r>
          </w:p>
        </w:tc>
      </w:tr>
      <w:tr w:rsidR="00285843" w:rsidRPr="00385A17" w:rsidTr="00285843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«Образование»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4016,84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3755,10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3894,50</w:t>
            </w:r>
          </w:p>
        </w:tc>
      </w:tr>
      <w:tr w:rsidR="00285843" w:rsidRPr="00385A17" w:rsidTr="00285843">
        <w:trPr>
          <w:trHeight w:val="31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муниципального бюджета на обеспечение деятельности ДШИ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11 0 02 80600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3770,64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3685,70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3824,40</w:t>
            </w:r>
          </w:p>
        </w:tc>
      </w:tr>
      <w:tr w:rsidR="00285843" w:rsidRPr="00385A17" w:rsidTr="00285843">
        <w:trPr>
          <w:trHeight w:val="16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муниципального бюджета на обеспечение деятельности ДШИ 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11 0 02 80600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246,20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69,40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70,10</w:t>
            </w:r>
          </w:p>
        </w:tc>
      </w:tr>
      <w:tr w:rsidR="00285843" w:rsidRPr="00385A17" w:rsidTr="00285843">
        <w:trPr>
          <w:trHeight w:val="10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муниципального бюджета на обеспечение деятельности ДШИ (Иные бюджетные ассигнования)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11 0 02 80600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туризма и рекреации"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11 0 06 0000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</w:tr>
      <w:tr w:rsidR="00285843" w:rsidRPr="00385A17" w:rsidTr="00285843">
        <w:trPr>
          <w:trHeight w:val="17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муниципального бюджета на развитие туризма и рекреации(Закупка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11 0 06 80600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</w:tr>
      <w:tr w:rsidR="00285843" w:rsidRPr="00385A17" w:rsidTr="00285843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Культура и  кинематография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23695,10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20264,00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21360,20</w:t>
            </w:r>
          </w:p>
        </w:tc>
      </w:tr>
      <w:tr w:rsidR="00285843" w:rsidRPr="00385A17" w:rsidTr="00285843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20677,70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17471,60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18594,80</w:t>
            </w:r>
          </w:p>
        </w:tc>
      </w:tr>
      <w:tr w:rsidR="00285843" w:rsidRPr="00385A17" w:rsidTr="00285843">
        <w:trPr>
          <w:trHeight w:val="13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Петропавловского муниципального района Воронежской области «Развитие  культуры »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20677,70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17471,60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18594,80</w:t>
            </w:r>
          </w:p>
        </w:tc>
      </w:tr>
      <w:tr w:rsidR="00285843" w:rsidRPr="00385A17" w:rsidTr="00285843">
        <w:trPr>
          <w:trHeight w:val="13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«Развитие сельской культуры Петропавловского муниципального района Воронежской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13039,20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9756,50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10371,40</w:t>
            </w:r>
          </w:p>
        </w:tc>
      </w:tr>
      <w:tr w:rsidR="00285843" w:rsidRPr="00385A17" w:rsidTr="00285843">
        <w:trPr>
          <w:trHeight w:val="31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муниципального бюджета на обеспечение деятельности КДЦ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11 0 01 80590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8574,90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9105,40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9714,20</w:t>
            </w:r>
          </w:p>
        </w:tc>
      </w:tr>
      <w:tr w:rsidR="00285843" w:rsidRPr="00385A17" w:rsidTr="00285843">
        <w:trPr>
          <w:trHeight w:val="15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муниципального бюджета на обеспечение деятельности КДЦ 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11 0 01 80590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1764,60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481,10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487,20</w:t>
            </w:r>
          </w:p>
        </w:tc>
      </w:tr>
      <w:tr w:rsidR="00285843" w:rsidRPr="00385A17" w:rsidTr="00285843">
        <w:trPr>
          <w:trHeight w:val="25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 обеспечение  развития и укрепления материально-технической базы домов культуры в населенных пунктах с числом жителей до 50 тысяч человек 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11 0 01L4670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2505,00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9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муниципального бюджета на обеспечение деятельности КДЦ Иные бюджетные ассигнования)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11 0 01 80590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194,70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170,00</w:t>
            </w:r>
          </w:p>
        </w:tc>
      </w:tr>
      <w:tr w:rsidR="00285843" w:rsidRPr="00385A17" w:rsidTr="00285843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«Развитие библиотечного дела»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11 0 03 00000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7638,50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7715,10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8223,40</w:t>
            </w:r>
          </w:p>
        </w:tc>
      </w:tr>
      <w:tr w:rsidR="00285843" w:rsidRPr="00385A17" w:rsidTr="00285843">
        <w:trPr>
          <w:trHeight w:val="3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муниципального бюджета на обеспечение деятельности библиотек.(Расходы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11 0 03 80590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7118,60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7560,30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8068,00</w:t>
            </w:r>
          </w:p>
        </w:tc>
      </w:tr>
      <w:tr w:rsidR="00285843" w:rsidRPr="00385A17" w:rsidTr="00285843">
        <w:trPr>
          <w:trHeight w:val="17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муниципального бюджета на обеспечение деятельности библиотек.( 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11 0 03 80590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519,90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154,80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155,40</w:t>
            </w:r>
          </w:p>
        </w:tc>
      </w:tr>
      <w:tr w:rsidR="00285843" w:rsidRPr="00385A17" w:rsidTr="00285843">
        <w:trPr>
          <w:trHeight w:val="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муниципального бюджета на обеспечение деятельности библиотек.( Закупка товаров, работ и услуг для государственных (муниципальных) нужд)за счёт ИМБТ на поощрение муниципальных образований за наращивание налогового потенциала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11 0 03 78270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культуры,  кинематографии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3017,40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2792,40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2765,40</w:t>
            </w:r>
          </w:p>
        </w:tc>
      </w:tr>
      <w:tr w:rsidR="00285843" w:rsidRPr="00385A17" w:rsidTr="00285843">
        <w:trPr>
          <w:trHeight w:val="13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Петропавловского муниципального района Воронежской области «Развитие  культуры »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3017,40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2792,40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2765,40</w:t>
            </w:r>
          </w:p>
        </w:tc>
      </w:tr>
      <w:tr w:rsidR="00285843" w:rsidRPr="00385A17" w:rsidTr="00285843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11 0 05 00000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3017,40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2792,40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2765,40</w:t>
            </w:r>
          </w:p>
        </w:tc>
      </w:tr>
      <w:tr w:rsidR="00285843" w:rsidRPr="00385A17" w:rsidTr="00285843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11 0 05 82010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1099,30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1110,20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1143,50</w:t>
            </w:r>
          </w:p>
        </w:tc>
      </w:tr>
      <w:tr w:rsidR="00285843" w:rsidRPr="00385A17" w:rsidTr="00285843">
        <w:trPr>
          <w:trHeight w:val="25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5843" w:rsidRPr="00385A17" w:rsidTr="00285843">
        <w:trPr>
          <w:trHeight w:val="16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11 0 05 82010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60,60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14,70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14,70</w:t>
            </w:r>
          </w:p>
        </w:tc>
      </w:tr>
      <w:tr w:rsidR="00285843" w:rsidRPr="00385A17" w:rsidTr="00285843">
        <w:trPr>
          <w:trHeight w:val="126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11 0 05 82010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2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5843" w:rsidRPr="00385A17" w:rsidTr="00285843">
        <w:trPr>
          <w:trHeight w:val="3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муниципального бюджета на обеспечение деятельности бухгалтерии отдела по культуре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11 0 05 80600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1450,90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1511,80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1572,20</w:t>
            </w:r>
          </w:p>
        </w:tc>
      </w:tr>
      <w:tr w:rsidR="00285843" w:rsidRPr="00385A17" w:rsidTr="00285843">
        <w:trPr>
          <w:trHeight w:val="20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муниципального бюджета на обеспечение деятельности бухгалтерии отдела по культуре  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11 0 05 80600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406,60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155,70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35,00</w:t>
            </w:r>
          </w:p>
        </w:tc>
      </w:tr>
      <w:tr w:rsidR="00285843" w:rsidRPr="00385A17" w:rsidTr="00285843">
        <w:trPr>
          <w:trHeight w:val="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11 0 05 82900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4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18023,10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817,60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767,60</w:t>
            </w:r>
          </w:p>
        </w:tc>
      </w:tr>
      <w:tr w:rsidR="00285843" w:rsidRPr="00385A17" w:rsidTr="00285843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18023,10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817,60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767,60</w:t>
            </w:r>
          </w:p>
        </w:tc>
      </w:tr>
      <w:tr w:rsidR="00285843" w:rsidRPr="00385A17" w:rsidTr="00285843">
        <w:trPr>
          <w:trHeight w:val="14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Петропавловского муниципального района Воронежской области «Развитие  культуры »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18023,10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817,60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767,60</w:t>
            </w:r>
          </w:p>
        </w:tc>
      </w:tr>
      <w:tr w:rsidR="00285843" w:rsidRPr="00385A17" w:rsidTr="00285843">
        <w:trPr>
          <w:trHeight w:val="13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«Развитие физической культуры и спорта Петропавловского муниципального района Воронежской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11 0  04 00000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18023,10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817,60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767,60</w:t>
            </w:r>
          </w:p>
        </w:tc>
      </w:tr>
      <w:tr w:rsidR="00285843" w:rsidRPr="00385A17" w:rsidTr="00285843">
        <w:trPr>
          <w:trHeight w:val="19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физической культуры и спорта. 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11 0 04 80410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1116,50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247,60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197,60</w:t>
            </w:r>
          </w:p>
        </w:tc>
      </w:tr>
      <w:tr w:rsidR="00285843" w:rsidRPr="00385A17" w:rsidTr="00285843">
        <w:trPr>
          <w:trHeight w:val="18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 областной адресной программы капитального ремонта в рамках мероприятия областной программы "Развитие физической культуры и </w:t>
            </w:r>
            <w:proofErr w:type="spellStart"/>
            <w:r w:rsidRPr="00385A17">
              <w:rPr>
                <w:rFonts w:ascii="Times New Roman" w:hAnsi="Times New Roman"/>
                <w:sz w:val="20"/>
                <w:szCs w:val="20"/>
              </w:rPr>
              <w:t>спаопрта</w:t>
            </w:r>
            <w:proofErr w:type="spellEnd"/>
            <w:r w:rsidRPr="00385A1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04 S8750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16521,50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13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04 S8790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385,10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570,00</w:t>
            </w:r>
          </w:p>
        </w:tc>
      </w:tr>
      <w:tr w:rsidR="00285843" w:rsidRPr="00385A17" w:rsidTr="00285843">
        <w:trPr>
          <w:trHeight w:val="16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ОТДЕЛ ПО ОБРАЗОВАНИЮ И МОЛОДЁЖНОЙ ПОЛИТИКЕ АДМИНИСТРАЦИИ ПЕТРОПАВЛОВСКОГО МУНИЦИПАЛЬНОГО РАЙОНА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224862,85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212084,60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220328,15</w:t>
            </w:r>
          </w:p>
        </w:tc>
      </w:tr>
      <w:tr w:rsidR="00285843" w:rsidRPr="00385A17" w:rsidTr="00285843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843,00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851,00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913,00</w:t>
            </w:r>
          </w:p>
        </w:tc>
      </w:tr>
      <w:tr w:rsidR="00285843" w:rsidRPr="00385A17" w:rsidTr="00285843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843,00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851,00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913,00</w:t>
            </w:r>
          </w:p>
        </w:tc>
      </w:tr>
      <w:tr w:rsidR="00285843" w:rsidRPr="00385A17" w:rsidTr="00285843">
        <w:trPr>
          <w:trHeight w:val="9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Петропавловского муниципального района «Развитие образования»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843,00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851,00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913,00</w:t>
            </w:r>
          </w:p>
        </w:tc>
      </w:tr>
      <w:tr w:rsidR="00285843" w:rsidRPr="00385A17" w:rsidTr="00285843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«Социализация детей-сирот и детей, нуждающихся в особой заботе государства»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843,00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851,00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913,00</w:t>
            </w:r>
          </w:p>
        </w:tc>
      </w:tr>
      <w:tr w:rsidR="00285843" w:rsidRPr="00385A17" w:rsidTr="00285843">
        <w:trPr>
          <w:trHeight w:val="26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«Субвенции бюджета муниципальных образований на обеспечение на обеспечение выполнения переданных полномочий организации осуществлении деятельности по опеке и попечительству)»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02 2 14 00000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843,00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851,00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913,00</w:t>
            </w:r>
          </w:p>
        </w:tc>
      </w:tr>
      <w:tr w:rsidR="00285843" w:rsidRPr="00385A17" w:rsidTr="00285843">
        <w:trPr>
          <w:trHeight w:val="31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расходов по переданным полномочиям 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02 2 14 78392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746,10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746,00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753,40</w:t>
            </w:r>
          </w:p>
        </w:tc>
      </w:tr>
      <w:tr w:rsidR="00285843" w:rsidRPr="00385A17" w:rsidTr="00285843">
        <w:trPr>
          <w:trHeight w:val="15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Реализация расходов по переданным полномочиям 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02 2 14 78392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96,90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159,60</w:t>
            </w:r>
          </w:p>
        </w:tc>
      </w:tr>
      <w:tr w:rsidR="00285843" w:rsidRPr="00385A17" w:rsidTr="00285843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220161,85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206136,60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214081,45</w:t>
            </w:r>
          </w:p>
        </w:tc>
      </w:tr>
      <w:tr w:rsidR="00285843" w:rsidRPr="00385A17" w:rsidTr="00285843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32943,25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31791,80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32583,80</w:t>
            </w:r>
          </w:p>
        </w:tc>
      </w:tr>
      <w:tr w:rsidR="00285843" w:rsidRPr="00385A17" w:rsidTr="00285843">
        <w:trPr>
          <w:trHeight w:val="9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Петропавловского муниципального района «Развитие образования»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32943,25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31791,80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32583,80</w:t>
            </w:r>
          </w:p>
        </w:tc>
      </w:tr>
      <w:tr w:rsidR="00285843" w:rsidRPr="00385A17" w:rsidTr="00285843">
        <w:trPr>
          <w:trHeight w:val="7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«Развитие дошкольного и общего образования»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32943,25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31791,80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32583,80</w:t>
            </w:r>
          </w:p>
        </w:tc>
      </w:tr>
      <w:tr w:rsidR="00285843" w:rsidRPr="00385A17" w:rsidTr="00285843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13449,35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11225,70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11092,20</w:t>
            </w:r>
          </w:p>
        </w:tc>
      </w:tr>
      <w:tr w:rsidR="00285843" w:rsidRPr="00385A17" w:rsidTr="00285843">
        <w:trPr>
          <w:trHeight w:val="36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(оказание услуг) дошкольных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02 1 01 80560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6662,20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6728,90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6795,40</w:t>
            </w:r>
          </w:p>
        </w:tc>
      </w:tr>
      <w:tr w:rsidR="00285843" w:rsidRPr="00385A17" w:rsidTr="00285843">
        <w:trPr>
          <w:trHeight w:val="18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дошкольных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02 1 01 80560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6669,35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4379,00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4179,00</w:t>
            </w:r>
          </w:p>
        </w:tc>
      </w:tr>
      <w:tr w:rsidR="00285843" w:rsidRPr="00385A17" w:rsidTr="00285843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(оказание услуг) дошкольных учреждений (Иные бюджетные ассигнования)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02 1 01 80560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117,80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117,80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117,80</w:t>
            </w:r>
          </w:p>
        </w:tc>
      </w:tr>
      <w:tr w:rsidR="00285843" w:rsidRPr="00385A17" w:rsidTr="00285843">
        <w:trPr>
          <w:trHeight w:val="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(оказание услуг) дошкольных учреждений (Закупка товаров, работ и услуг для государственных (муниципальных) нужд)за счёт ИМБТ на поощрение муниципальных образований за наращивание налогового потенциала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02 1 01 78270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45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фондами)областной бюджет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02 1 01 78290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19493,90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20566,10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21491,60</w:t>
            </w:r>
          </w:p>
        </w:tc>
      </w:tr>
      <w:tr w:rsidR="00285843" w:rsidRPr="00385A17" w:rsidTr="00285843">
        <w:trPr>
          <w:trHeight w:val="42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фондами)областной бюджет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02 1 01 78290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19104,00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20154,80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21061,80</w:t>
            </w:r>
          </w:p>
        </w:tc>
      </w:tr>
      <w:tr w:rsidR="00285843" w:rsidRPr="00385A17" w:rsidTr="00285843">
        <w:trPr>
          <w:trHeight w:val="25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государственных гарантий реализации прав на получение общедоступного дошкольного образования учреждений 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02 1 01 78290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389,90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411,30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429,80</w:t>
            </w:r>
          </w:p>
        </w:tc>
      </w:tr>
      <w:tr w:rsidR="00285843" w:rsidRPr="00385A17" w:rsidTr="00285843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158060,70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148003,60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154573,55</w:t>
            </w:r>
          </w:p>
        </w:tc>
      </w:tr>
      <w:tr w:rsidR="00285843" w:rsidRPr="00385A17" w:rsidTr="00285843">
        <w:trPr>
          <w:trHeight w:val="10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Петропавловского муниципального района «Развитие образования»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158030,70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148003,60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154573,55</w:t>
            </w:r>
          </w:p>
        </w:tc>
      </w:tr>
      <w:tr w:rsidR="00285843" w:rsidRPr="00385A17" w:rsidTr="00285843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«Развитие дошкольного и общего образования»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158030,70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148003,60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154573,55</w:t>
            </w:r>
          </w:p>
        </w:tc>
      </w:tr>
      <w:tr w:rsidR="00285843" w:rsidRPr="00385A17" w:rsidTr="00285843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«Развитие общего образования»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149523,14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140213,75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143605,61</w:t>
            </w:r>
          </w:p>
        </w:tc>
      </w:tr>
      <w:tr w:rsidR="00285843" w:rsidRPr="00385A17" w:rsidTr="00285843">
        <w:trPr>
          <w:trHeight w:val="12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 укреплению материально-технической базы в образовательных учреждениях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02 S8940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101,30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101,30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101,30</w:t>
            </w:r>
          </w:p>
        </w:tc>
      </w:tr>
      <w:tr w:rsidR="00285843" w:rsidRPr="00385A17" w:rsidTr="00285843">
        <w:trPr>
          <w:trHeight w:val="51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дошкольного, общего образования, а также дополнительного образования детей в общеобразовательных учреждениях.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фондами)областной бюджет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02 1 02 78120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106404,90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109772,00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115809,60</w:t>
            </w:r>
          </w:p>
        </w:tc>
      </w:tr>
      <w:tr w:rsidR="00285843" w:rsidRPr="00385A17" w:rsidTr="00285843">
        <w:trPr>
          <w:trHeight w:val="35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общего образования, а также дополнительного образования детей в общеобразовательных учреждениях.(Закупка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02 1 02 78120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4401,10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4574,30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4825,70</w:t>
            </w:r>
          </w:p>
        </w:tc>
      </w:tr>
      <w:tr w:rsidR="00285843" w:rsidRPr="00385A17" w:rsidTr="00285843">
        <w:trPr>
          <w:trHeight w:val="22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муниципального на обеспечение деятельности школ и интернатов.(Закупка товаров, работ и услуг для государственных (муниципальных) нужд обеспечение учащихся молочной продукцией (субсидия)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02 S8130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681,60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681,60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681,60</w:t>
            </w:r>
          </w:p>
        </w:tc>
      </w:tr>
      <w:tr w:rsidR="00285843" w:rsidRPr="00385A17" w:rsidTr="00285843">
        <w:trPr>
          <w:trHeight w:val="24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муниципального на обеспечение деятельности школ и интернатов.(Закупка товаров, работ и услуг для государственных (муниципальных) </w:t>
            </w: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нуждобеспечение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учащихся молочной продукцией(муниципальный бюджет)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02 S8130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681,60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681,60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681,60</w:t>
            </w:r>
          </w:p>
        </w:tc>
      </w:tr>
      <w:tr w:rsidR="00285843" w:rsidRPr="00385A17" w:rsidTr="00285843">
        <w:trPr>
          <w:trHeight w:val="14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муниципального на организацию бесплатного горячего питания </w:t>
            </w: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обучающихся,получающих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начальное общее 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02 L3040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4565,70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4823,80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4740,40</w:t>
            </w:r>
          </w:p>
        </w:tc>
      </w:tr>
      <w:tr w:rsidR="00285843" w:rsidRPr="00385A17" w:rsidTr="00285843">
        <w:trPr>
          <w:trHeight w:val="357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муниципального на обеспечение деятельности школ и интернатов.(Расходы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02 1 02 80660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23,30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410,90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410,90</w:t>
            </w:r>
          </w:p>
        </w:tc>
      </w:tr>
      <w:tr w:rsidR="00285843" w:rsidRPr="00385A17" w:rsidTr="00285843">
        <w:trPr>
          <w:trHeight w:val="1245"/>
        </w:trPr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муниципального на обеспечение деятельности школ и интернатов.(Закупка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02 1 02 80660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18003,26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8923,75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6110,01</w:t>
            </w:r>
          </w:p>
        </w:tc>
      </w:tr>
      <w:tr w:rsidR="00285843" w:rsidRPr="00385A17" w:rsidTr="00285843">
        <w:trPr>
          <w:trHeight w:val="300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5843" w:rsidRPr="00385A17" w:rsidTr="00285843">
        <w:trPr>
          <w:trHeight w:val="14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муниципального на обеспечение деятельности школ и интернатов (Иные бюджетные ассигнования)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02 1 02 80660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874,40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870,10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870,10</w:t>
            </w:r>
          </w:p>
        </w:tc>
      </w:tr>
      <w:tr w:rsidR="00285843" w:rsidRPr="00385A17" w:rsidTr="00285843">
        <w:trPr>
          <w:trHeight w:val="28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Расходы на мероприятия </w:t>
            </w: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поразвитию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сети общеобразовательных организаций(проведение текущего и капитального </w:t>
            </w: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ремонта,приобретение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оборудования)(Закупка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02 S8810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764,78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24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реализацию  мероприятий </w:t>
            </w: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обл.адресной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 капитального ремонта в рамках мероприятия "Развитие и модернизация общего образования"(Закупка товаров, работ и услуг для государственных (муниципальных) нужд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02 S8750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3646,80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45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муниципального на обеспечение деятельности школ и интернатов.(Расходы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фондами)Вознаграждение за классное руководство за счет межбюджетных трансфертов из федерального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02 1 02 53030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9374,40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9374,40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9374,40</w:t>
            </w:r>
          </w:p>
        </w:tc>
      </w:tr>
      <w:tr w:rsidR="00285843" w:rsidRPr="00385A17" w:rsidTr="00285843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02 1 E151690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4707,45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4707,48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6275,67</w:t>
            </w:r>
          </w:p>
        </w:tc>
      </w:tr>
      <w:tr w:rsidR="00285843" w:rsidRPr="00385A17" w:rsidTr="00285843">
        <w:trPr>
          <w:trHeight w:val="18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и обеспечение функционирования центров образования естественно-научной и технологической направленности в образовательных организациях в сельской местности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02 1 E151690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4707,45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4707,48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6275,67</w:t>
            </w:r>
          </w:p>
        </w:tc>
      </w:tr>
      <w:tr w:rsidR="00285843" w:rsidRPr="00385A17" w:rsidTr="00285843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"Цифровая образовательная среда"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02 1 E452100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3800,11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1584,82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4692,27</w:t>
            </w:r>
          </w:p>
        </w:tc>
      </w:tr>
      <w:tr w:rsidR="00285843" w:rsidRPr="00385A17" w:rsidTr="00285843">
        <w:trPr>
          <w:trHeight w:val="18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Рассходы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 внедрение целевой модели цифровой образовательной среды в общеобразовательных организациях за счёт субсидии из областного  и федерального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02 1 E452100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3800,11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1584,82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4692,27</w:t>
            </w:r>
          </w:p>
        </w:tc>
      </w:tr>
      <w:tr w:rsidR="00285843" w:rsidRPr="00385A17" w:rsidTr="00285843">
        <w:trPr>
          <w:trHeight w:val="15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Рассходы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 внедрение целевой модели цифровой образовательной среды в общеобразовательных организациях за счёт средств бюджета муниципального района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02 1 E452100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3800,11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1584,82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4692,27</w:t>
            </w:r>
          </w:p>
        </w:tc>
      </w:tr>
      <w:tr w:rsidR="00285843" w:rsidRPr="00385A17" w:rsidTr="00285843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02 1 E250970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1497,55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14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создание в общеобразовательных организациях условий для занятий физической культурой и спортом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02 1 E250970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1497,55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в общеобразовательных организациях условий для занятий физической культурой и спортом за счёт средств бюджета муниципального района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02 1 E250970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19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Петропавловского муниципального района "Профилактика терроризма, а так же минимизации и (или) ликвидации последствий его проявлений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Мероприятия по профилактике терроризма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04 0 00 81440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17898,30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16349,90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16757,90</w:t>
            </w:r>
          </w:p>
        </w:tc>
      </w:tr>
      <w:tr w:rsidR="00285843" w:rsidRPr="00385A17" w:rsidTr="00285843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«Развитие дополнительного образования и воспитания»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17898,30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16349,90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16757,90</w:t>
            </w:r>
          </w:p>
        </w:tc>
      </w:tr>
      <w:tr w:rsidR="00285843" w:rsidRPr="00385A17" w:rsidTr="00285843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«Обеспечение деятельности учреждений дополнительного образования»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02 3 06 00000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17898,30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16349,90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16757,90</w:t>
            </w:r>
          </w:p>
        </w:tc>
      </w:tr>
      <w:tr w:rsidR="00285843" w:rsidRPr="00385A17" w:rsidTr="00285843">
        <w:trPr>
          <w:trHeight w:val="34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дополнительного образования.(Расходы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02 3 06 80610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13598,00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13617,60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14130,30</w:t>
            </w:r>
          </w:p>
        </w:tc>
      </w:tr>
      <w:tr w:rsidR="00285843" w:rsidRPr="00385A17" w:rsidTr="00285843">
        <w:trPr>
          <w:trHeight w:val="16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дополнительного образования. 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02 3 06 80610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1721,30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462,30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477,60</w:t>
            </w:r>
          </w:p>
        </w:tc>
      </w:tr>
      <w:tr w:rsidR="00285843" w:rsidRPr="00385A17" w:rsidTr="00285843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Мероприятия в области дополнительного образования.(Иные бюджетные ассигнования)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02 3 06 80610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2579,00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2270,00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2150,00</w:t>
            </w:r>
          </w:p>
        </w:tc>
      </w:tr>
      <w:tr w:rsidR="00285843" w:rsidRPr="00385A17" w:rsidTr="00285843">
        <w:trPr>
          <w:trHeight w:val="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дополнительного образования. (Закупка товаров, работ и услуг для государственных (муниципальных) нужд) депутатские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02 3 06 20540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8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2607,40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2240,00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2265,00</w:t>
            </w:r>
          </w:p>
        </w:tc>
      </w:tr>
      <w:tr w:rsidR="00285843" w:rsidRPr="00385A17" w:rsidTr="00285843">
        <w:trPr>
          <w:trHeight w:val="9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Петропавловского муниципального района «Развитие образования»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2367,40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2180,00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2205,00</w:t>
            </w:r>
          </w:p>
        </w:tc>
      </w:tr>
      <w:tr w:rsidR="00285843" w:rsidRPr="00385A17" w:rsidTr="00285843">
        <w:trPr>
          <w:trHeight w:val="16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«Создание условий для организации отдыха и оздоровления детей и молодежи Петропавловского муниципального района»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2367,40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2180,00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2205,00</w:t>
            </w:r>
          </w:p>
        </w:tc>
      </w:tr>
      <w:tr w:rsidR="00285843" w:rsidRPr="00385A17" w:rsidTr="00285843">
        <w:trPr>
          <w:trHeight w:val="10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«Организация круглогодично </w:t>
            </w: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го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оздоровления детей и молодежи»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02 4 03 00000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2367,40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2180,00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2205,00</w:t>
            </w:r>
          </w:p>
        </w:tc>
      </w:tr>
      <w:tr w:rsidR="00285843" w:rsidRPr="00385A17" w:rsidTr="00285843">
        <w:trPr>
          <w:trHeight w:val="20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организации отдыха и оздоровления детей и молодежи  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 4 03 S8320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1568,30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1548,20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1548,20</w:t>
            </w:r>
          </w:p>
        </w:tc>
      </w:tr>
      <w:tr w:rsidR="00285843" w:rsidRPr="00385A17" w:rsidTr="00285843">
        <w:trPr>
          <w:trHeight w:val="3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Расходы на </w:t>
            </w: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расходных </w:t>
            </w: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обязательств,возникающих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выполнении полномочий органов местного самоуправления  по вопросам местного значения в сфере организации отдыха детей в каникулярное время(Закупка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 4 03 S8410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607,80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631,80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656,80</w:t>
            </w:r>
          </w:p>
        </w:tc>
      </w:tr>
      <w:tr w:rsidR="00285843" w:rsidRPr="00385A17" w:rsidTr="00285843">
        <w:trPr>
          <w:trHeight w:val="20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организации отдыха и оздоровления детей и молодежи  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02 4 03 80280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191,30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 xml:space="preserve">Подпрограмма "Вовлечение  молодежи в </w:t>
            </w:r>
            <w:proofErr w:type="spellStart"/>
            <w:r w:rsidRPr="00385A17">
              <w:rPr>
                <w:rFonts w:ascii="Times New Roman" w:hAnsi="Times New Roman"/>
                <w:sz w:val="20"/>
                <w:szCs w:val="20"/>
              </w:rPr>
              <w:t>соц.практику</w:t>
            </w:r>
            <w:proofErr w:type="spellEnd"/>
            <w:r w:rsidRPr="00385A1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02 6 00 00000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</w:tr>
      <w:tr w:rsidR="00285843" w:rsidRPr="00385A17" w:rsidTr="00285843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«Вовлечение молодежи в </w:t>
            </w: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соц.практику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обеспечение поддержки молодежи»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02 6 01 00000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</w:tr>
      <w:tr w:rsidR="00285843" w:rsidRPr="00385A17" w:rsidTr="00285843">
        <w:trPr>
          <w:trHeight w:val="18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43" w:rsidRPr="00385A17" w:rsidRDefault="00285843" w:rsidP="0028584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lastRenderedPageBreak/>
              <w:t>Расходы муниципального бюджета на обеспечение мероприятий по молодежной политике</w:t>
            </w: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85A17">
              <w:rPr>
                <w:rFonts w:ascii="Times New Roman" w:hAnsi="Times New Roman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02 6 01 80310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</w:tr>
      <w:tr w:rsidR="00285843" w:rsidRPr="00385A17" w:rsidTr="00285843">
        <w:trPr>
          <w:trHeight w:val="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43" w:rsidRPr="00385A17" w:rsidRDefault="00285843" w:rsidP="0028584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Расходы муниципального бюджета на обеспечение мероприятий по молодежной политике (Иные бюджетные ассигнования)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02 6 01 80310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18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«Профилактика правонарушений и противодействие преступности на территории  Петропавловского муниципального района Воронежской области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</w:tr>
      <w:tr w:rsidR="00285843" w:rsidRPr="00385A17" w:rsidTr="00285843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                   « Профилактика правонарушений»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03 0 03 00000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</w:tr>
      <w:tr w:rsidR="00285843" w:rsidRPr="00385A17" w:rsidTr="00285843">
        <w:trPr>
          <w:trHeight w:val="12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профилактику правонарушений 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03 0 03 80660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</w:tr>
      <w:tr w:rsidR="00285843" w:rsidRPr="00385A17" w:rsidTr="00285843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                    «   Мероприятия в области образования»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03 0 03 00000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</w:tr>
      <w:tr w:rsidR="00285843" w:rsidRPr="00385A17" w:rsidTr="00285843">
        <w:trPr>
          <w:trHeight w:val="12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образования 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03 0 05 80670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</w:tr>
      <w:tr w:rsidR="00285843" w:rsidRPr="00385A17" w:rsidTr="00285843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8652,20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7751,30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7901,20</w:t>
            </w:r>
          </w:p>
        </w:tc>
      </w:tr>
      <w:tr w:rsidR="00285843" w:rsidRPr="00385A17" w:rsidTr="00285843">
        <w:trPr>
          <w:trHeight w:val="10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Петропавловского муниципального района «Развитие образования»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8652,20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7751,30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7901,20</w:t>
            </w:r>
          </w:p>
        </w:tc>
      </w:tr>
      <w:tr w:rsidR="00285843" w:rsidRPr="00385A17" w:rsidTr="00285843">
        <w:trPr>
          <w:trHeight w:val="7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«Развитие дошкольного и общего образования»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51,10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«Развитие общего образования»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51,10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16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муниципального на обеспечение внешкольной деятельности.(Закупка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02 1 02 80670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51,10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16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«Обеспечение деятельности отдела по образованию администрации Петропавловского муниципального района»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02 7 00 00000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8601,10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7751,30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7901,20</w:t>
            </w:r>
          </w:p>
        </w:tc>
      </w:tr>
      <w:tr w:rsidR="00285843" w:rsidRPr="00385A17" w:rsidTr="00285843">
        <w:trPr>
          <w:trHeight w:val="3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02 7 00 82010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2081,90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2102,70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2165,90</w:t>
            </w:r>
          </w:p>
        </w:tc>
      </w:tr>
      <w:tr w:rsidR="00285843" w:rsidRPr="00385A17" w:rsidTr="00285843">
        <w:trPr>
          <w:trHeight w:val="16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02 7 00 82010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52,30</w:t>
            </w:r>
          </w:p>
        </w:tc>
      </w:tr>
      <w:tr w:rsidR="00285843" w:rsidRPr="00385A17" w:rsidTr="00285843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02 7 00 82010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5,50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30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муниципального на обеспечение другой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02 7 00 80650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5493,40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5547,80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5634,20</w:t>
            </w:r>
          </w:p>
        </w:tc>
      </w:tr>
      <w:tr w:rsidR="00285843" w:rsidRPr="00385A17" w:rsidTr="00285843">
        <w:trPr>
          <w:trHeight w:val="13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муниципального на обеспечение другой деятельности  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02 7 00 80650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600,30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48,80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48,80</w:t>
            </w:r>
          </w:p>
        </w:tc>
      </w:tr>
      <w:tr w:rsidR="00285843" w:rsidRPr="00385A17" w:rsidTr="00285843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3858,00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5097,00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5333,70</w:t>
            </w:r>
          </w:p>
        </w:tc>
      </w:tr>
      <w:tr w:rsidR="00285843" w:rsidRPr="00385A17" w:rsidTr="00285843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3858,00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5097,00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5333,70</w:t>
            </w:r>
          </w:p>
        </w:tc>
      </w:tr>
      <w:tr w:rsidR="00285843" w:rsidRPr="00385A17" w:rsidTr="00285843">
        <w:trPr>
          <w:trHeight w:val="10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Петропавловского муниципального района «Развитие образования»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3858,00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5097,00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5333,70</w:t>
            </w:r>
          </w:p>
        </w:tc>
      </w:tr>
      <w:tr w:rsidR="00285843" w:rsidRPr="00385A17" w:rsidTr="00285843">
        <w:trPr>
          <w:trHeight w:val="7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«Развитие дошкольного и общего образования»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145,00</w:t>
            </w:r>
          </w:p>
        </w:tc>
      </w:tr>
      <w:tr w:rsidR="00285843" w:rsidRPr="00385A17" w:rsidTr="00285843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145,00</w:t>
            </w:r>
          </w:p>
        </w:tc>
      </w:tr>
      <w:tr w:rsidR="00285843" w:rsidRPr="00385A17" w:rsidTr="00285843">
        <w:trPr>
          <w:trHeight w:val="38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Компенсация, выплачиваемая родителям(законным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  (Социальное обеспечение и иные выплаты населению)областной бюджет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02 1 01 78150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145,00</w:t>
            </w:r>
          </w:p>
        </w:tc>
      </w:tr>
      <w:tr w:rsidR="00285843" w:rsidRPr="00385A17" w:rsidTr="00285843">
        <w:trPr>
          <w:trHeight w:val="10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«Социализация детей-сирот и детей, нуждающихся в особой заботе государства»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3713,00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4952,00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5188,70</w:t>
            </w:r>
          </w:p>
        </w:tc>
      </w:tr>
      <w:tr w:rsidR="00285843" w:rsidRPr="00385A17" w:rsidTr="00285843">
        <w:trPr>
          <w:trHeight w:val="21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«Субвенции бюджета муниципальных образований на обеспечение выплат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323,60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356,00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356,00</w:t>
            </w:r>
          </w:p>
        </w:tc>
      </w:tr>
      <w:tr w:rsidR="00285843" w:rsidRPr="00385A17" w:rsidTr="00285843">
        <w:trPr>
          <w:trHeight w:val="20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 )федеральный бюджет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02 2 05 52600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323,60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356,00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356,00</w:t>
            </w:r>
          </w:p>
        </w:tc>
      </w:tr>
      <w:tr w:rsidR="00285843" w:rsidRPr="00385A17" w:rsidTr="00285843">
        <w:trPr>
          <w:trHeight w:val="261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«Единая субвенция для осуществления отдельных государственных полномочий по оказанию мер социальной поддержки семьям, взявшим на воспитание детей- сирот и детей, оставшихся без попечения родителей»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744,10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1223,30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1272,20</w:t>
            </w:r>
          </w:p>
        </w:tc>
      </w:tr>
      <w:tr w:rsidR="00285843" w:rsidRPr="00385A17" w:rsidTr="00285843">
        <w:trPr>
          <w:trHeight w:val="168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выплаты вознаграждения, причитающегося приемной семье (Социальное обеспечение и иные выплаты населению )областной бюджет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02 2 07 78541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744,10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1223,30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1272,20</w:t>
            </w:r>
          </w:p>
        </w:tc>
      </w:tr>
      <w:tr w:rsidR="00285843" w:rsidRPr="00385A17" w:rsidTr="00285843">
        <w:trPr>
          <w:trHeight w:val="16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выплаты вознаграждения, причитающегося приемному родителю (Социальное обеспечение и иные выплаты населению)областной бюджет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02 2 07 78542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605,10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1001,30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1353,80</w:t>
            </w:r>
          </w:p>
        </w:tc>
      </w:tr>
      <w:tr w:rsidR="00285843" w:rsidRPr="00385A17" w:rsidTr="00285843">
        <w:trPr>
          <w:trHeight w:val="15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Выплаты семьям опекунов на содержание подопечных детей (Социальное обеспечение и иные выплаты населению)областной бюджет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02 2 07 78543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2040,20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2371,40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2206,70</w:t>
            </w:r>
          </w:p>
        </w:tc>
      </w:tr>
      <w:tr w:rsidR="00285843" w:rsidRPr="00385A17" w:rsidTr="00285843">
        <w:trPr>
          <w:trHeight w:val="945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ФИНАНСОВЫЙ ОТДЕЛ АДМИНИСТРАЦИИ ПЕТРОПАВЛОВСКОГО МУНИЦИПАЛЬНОГО РАЙОНА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84903,14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31912,69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32414,16</w:t>
            </w:r>
          </w:p>
        </w:tc>
      </w:tr>
      <w:tr w:rsidR="00285843" w:rsidRPr="00385A17" w:rsidTr="00285843">
        <w:trPr>
          <w:trHeight w:val="525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5843" w:rsidRPr="00385A17" w:rsidTr="00285843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9952,70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5334,20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5084,80</w:t>
            </w:r>
          </w:p>
        </w:tc>
      </w:tr>
      <w:tr w:rsidR="00285843" w:rsidRPr="00385A17" w:rsidTr="00285843">
        <w:trPr>
          <w:trHeight w:val="16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6288,20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5334,20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5084,80</w:t>
            </w:r>
          </w:p>
        </w:tc>
      </w:tr>
      <w:tr w:rsidR="00285843" w:rsidRPr="00385A17" w:rsidTr="00285843">
        <w:trPr>
          <w:trHeight w:val="29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6288,20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5334,20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5084,80</w:t>
            </w:r>
          </w:p>
        </w:tc>
      </w:tr>
      <w:tr w:rsidR="00285843" w:rsidRPr="00385A17" w:rsidTr="00285843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«Обеспечение реализации муниципальной программы»»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39 0 03 00000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6288,20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5334,20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5084,80</w:t>
            </w:r>
          </w:p>
        </w:tc>
      </w:tr>
      <w:tr w:rsidR="00285843" w:rsidRPr="00385A17" w:rsidTr="00285843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39 0 03 82010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4557,00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4615,40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4800,20</w:t>
            </w:r>
          </w:p>
        </w:tc>
      </w:tr>
      <w:tr w:rsidR="00285843" w:rsidRPr="00385A17" w:rsidTr="00285843">
        <w:trPr>
          <w:trHeight w:val="26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5843" w:rsidRPr="00385A17" w:rsidTr="00285843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39 0 03 82010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1724,20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711,80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277,60</w:t>
            </w:r>
          </w:p>
        </w:tc>
      </w:tr>
      <w:tr w:rsidR="00285843" w:rsidRPr="00385A17" w:rsidTr="00285843">
        <w:trPr>
          <w:trHeight w:val="10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5843" w:rsidRPr="00385A17" w:rsidTr="00285843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39 0 03 82010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7,00</w:t>
            </w:r>
          </w:p>
        </w:tc>
      </w:tr>
      <w:tr w:rsidR="00285843" w:rsidRPr="00385A17" w:rsidTr="0028584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5843" w:rsidRPr="00385A17" w:rsidTr="00285843">
        <w:trPr>
          <w:trHeight w:val="31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29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«Организация бюджетного процесса Петропавловского муниципального района»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24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функций, связанных с местным самоуправлением Резервный фонд администрации Петропавловского муниципального района Воронежской области (финансовое обеспечение непредвиденных расходов) (Иные бюджетные ассигнования)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39 0 01 80540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Резервным фондом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3514,50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15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Зарезервированные средства связанные с особенностями исполнения бюджета  муниципального района(Иные бюджетные ассигнования)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39 0 01 80100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3514,50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6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51335,06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17986,30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18689,90</w:t>
            </w:r>
          </w:p>
        </w:tc>
      </w:tr>
      <w:tr w:rsidR="00285843" w:rsidRPr="00385A17" w:rsidTr="00285843">
        <w:trPr>
          <w:trHeight w:val="6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149,40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149,40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149,40</w:t>
            </w:r>
          </w:p>
        </w:tc>
      </w:tr>
      <w:tr w:rsidR="00285843" w:rsidRPr="00385A17" w:rsidTr="00285843">
        <w:trPr>
          <w:trHeight w:val="10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проведения оплачиваемых общественных работ (Межбюджетные трансферты)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39 0 02 78430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149,40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149,40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149,40</w:t>
            </w:r>
          </w:p>
        </w:tc>
      </w:tr>
      <w:tr w:rsidR="00285843" w:rsidRPr="00385A17" w:rsidTr="00285843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51160,66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17811,90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18540,50</w:t>
            </w:r>
          </w:p>
        </w:tc>
      </w:tr>
      <w:tr w:rsidR="00285843" w:rsidRPr="00385A17" w:rsidTr="00285843">
        <w:trPr>
          <w:trHeight w:val="16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Межбюджетные трансферты сельским поселениям за счет дорожного фонда муниципального района (Межбюджетные трансферты)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39 0 02 81290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17505,56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17811,90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18540,50</w:t>
            </w:r>
          </w:p>
        </w:tc>
      </w:tr>
      <w:tr w:rsidR="00285843" w:rsidRPr="00385A17" w:rsidTr="00285843">
        <w:trPr>
          <w:trHeight w:val="220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сельским поселениям на ремонт автомобильных дорог общего пользования местного значения за счёт субсидии из областного бюджета (Межбюджетные трансферты)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 0 02 S8850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33655,10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28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25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39 0 02 00000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198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передаваемые бюджетам поселений на осуществление части полномочий на осуществление земельного контроля (Межбюджетные трансферты)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39 0 02 80250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7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3375,58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2459,29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2269,06</w:t>
            </w:r>
          </w:p>
        </w:tc>
      </w:tr>
      <w:tr w:rsidR="00285843" w:rsidRPr="00385A17" w:rsidTr="00285843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2267,98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1351,68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1161,46</w:t>
            </w:r>
          </w:p>
        </w:tc>
      </w:tr>
      <w:tr w:rsidR="00285843" w:rsidRPr="00385A17" w:rsidTr="00285843">
        <w:trPr>
          <w:trHeight w:val="15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2267,98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1351,68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1161,46</w:t>
            </w:r>
          </w:p>
        </w:tc>
      </w:tr>
      <w:tr w:rsidR="00285843" w:rsidRPr="00385A17" w:rsidTr="00285843">
        <w:trPr>
          <w:trHeight w:val="8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"Создание условий для эффективного и ответственного управления муниципальными финансами , </w:t>
            </w: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пвышение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устойчивости бюджетов сельских поселений </w:t>
            </w: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Петропавловскго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39 0 02 00000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2267,98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1351,68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1161,46</w:t>
            </w:r>
          </w:p>
        </w:tc>
      </w:tr>
      <w:tr w:rsidR="00285843" w:rsidRPr="00385A17" w:rsidTr="00285843">
        <w:trPr>
          <w:trHeight w:val="12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на модернизацию уличного освещения за счет субсидии из областного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 0 02 S8140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2267,98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1351,68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1161,46</w:t>
            </w:r>
          </w:p>
        </w:tc>
      </w:tr>
      <w:tr w:rsidR="00285843" w:rsidRPr="00385A17" w:rsidTr="00285843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1107,60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1107,60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1107,60</w:t>
            </w:r>
          </w:p>
        </w:tc>
      </w:tr>
      <w:tr w:rsidR="00285843" w:rsidRPr="00385A17" w:rsidTr="00285843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1107,60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1107,60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1107,60</w:t>
            </w:r>
          </w:p>
        </w:tc>
      </w:tr>
      <w:tr w:rsidR="00285843" w:rsidRPr="00385A17" w:rsidTr="00285843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"Создание условий для эффективного и ответственного управления муниципальными финансами , </w:t>
            </w: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пвышение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устойчивости бюджетов сельских поселений </w:t>
            </w: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Петропавловскго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39 0 02 00000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1107,60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1107,60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1107,60</w:t>
            </w:r>
          </w:p>
        </w:tc>
      </w:tr>
      <w:tr w:rsidR="00285843" w:rsidRPr="00385A17" w:rsidTr="00285843">
        <w:trPr>
          <w:trHeight w:val="12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межбюджетные трансферты на  уличное освещение за счет субсидии из областного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 0 02 S8670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1107,60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1107,60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1107,60</w:t>
            </w:r>
          </w:p>
        </w:tc>
      </w:tr>
      <w:tr w:rsidR="00285843" w:rsidRPr="00385A17" w:rsidTr="00285843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КУЛЬТУРА,КИНЕМАТОГРАФИЯ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14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20239,80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6132,90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6370,40</w:t>
            </w:r>
          </w:p>
        </w:tc>
      </w:tr>
      <w:tr w:rsidR="00285843" w:rsidRPr="00385A17" w:rsidTr="00285843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6713,80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6132,90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6370,40</w:t>
            </w:r>
          </w:p>
        </w:tc>
      </w:tr>
      <w:tr w:rsidR="00285843" w:rsidRPr="00385A17" w:rsidTr="00285843">
        <w:trPr>
          <w:trHeight w:val="29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6713,80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6132,90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6370,40</w:t>
            </w:r>
          </w:p>
        </w:tc>
      </w:tr>
      <w:tr w:rsidR="00285843" w:rsidRPr="00385A17" w:rsidTr="00285843">
        <w:trPr>
          <w:trHeight w:val="25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«Создание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39 0 02 00000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6713,80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6132,90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6370,40</w:t>
            </w:r>
          </w:p>
        </w:tc>
      </w:tr>
      <w:tr w:rsidR="00285843" w:rsidRPr="00385A17" w:rsidTr="00285843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Выравнивание бюджетной обеспеченности поселений (Межбюджетные трансферты) за счёт областного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39 0 02 78050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3891,00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3280,00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3458,00</w:t>
            </w:r>
          </w:p>
        </w:tc>
      </w:tr>
      <w:tr w:rsidR="00285843" w:rsidRPr="00385A17" w:rsidTr="00285843">
        <w:trPr>
          <w:trHeight w:val="15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Выравнивание бюджетной обеспеченности поселений  (Межбюджетные трансферты) за счёт бюджета муниципального района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39 0 02 88050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2822,80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2852,90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2912,40</w:t>
            </w:r>
          </w:p>
        </w:tc>
      </w:tr>
      <w:tr w:rsidR="00285843" w:rsidRPr="00385A17" w:rsidTr="00285843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  общего характера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13526,00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30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13526,00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25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39 0 02 00000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13526,00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16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Передоставление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финансовой поддержки поселениям (межбюджетные трансферты) за счет субсидии из областного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 0 02 S8040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13350,00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15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Передоставление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финансовой поддержки поселениям (межбюджетные трансферты) за счет субсидии из муниципального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 0 02 S8041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843" w:rsidRPr="00385A17" w:rsidTr="00285843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412374,03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315807,07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319288,72</w:t>
            </w:r>
          </w:p>
        </w:tc>
      </w:tr>
    </w:tbl>
    <w:p w:rsidR="00285843" w:rsidRPr="00385A17" w:rsidRDefault="00285843" w:rsidP="00285843">
      <w:pPr>
        <w:ind w:firstLine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  <w:sectPr w:rsidR="00285843" w:rsidRPr="00385A17" w:rsidSect="0028584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20538" w:type="dxa"/>
        <w:tblLook w:val="04A0" w:firstRow="1" w:lastRow="0" w:firstColumn="1" w:lastColumn="0" w:noHBand="0" w:noVBand="1"/>
      </w:tblPr>
      <w:tblGrid>
        <w:gridCol w:w="14459"/>
        <w:gridCol w:w="550"/>
        <w:gridCol w:w="383"/>
        <w:gridCol w:w="392"/>
        <w:gridCol w:w="1193"/>
        <w:gridCol w:w="442"/>
        <w:gridCol w:w="943"/>
        <w:gridCol w:w="1067"/>
        <w:gridCol w:w="1109"/>
      </w:tblGrid>
      <w:tr w:rsidR="00285843" w:rsidRPr="00385A17" w:rsidTr="007B7EF1">
        <w:trPr>
          <w:trHeight w:val="425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929" w:type="dxa"/>
              <w:tblLook w:val="04A0" w:firstRow="1" w:lastRow="0" w:firstColumn="1" w:lastColumn="0" w:noHBand="0" w:noVBand="1"/>
            </w:tblPr>
            <w:tblGrid>
              <w:gridCol w:w="4140"/>
              <w:gridCol w:w="460"/>
              <w:gridCol w:w="550"/>
              <w:gridCol w:w="1720"/>
              <w:gridCol w:w="660"/>
              <w:gridCol w:w="1500"/>
              <w:gridCol w:w="2489"/>
              <w:gridCol w:w="2410"/>
            </w:tblGrid>
            <w:tr w:rsidR="007B7EF1" w:rsidRPr="00385A17" w:rsidTr="007B7EF1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B7EF1" w:rsidRPr="00385A17" w:rsidTr="007B7EF1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B7EF1" w:rsidRPr="00385A17" w:rsidTr="007B7EF1">
              <w:trPr>
                <w:trHeight w:val="315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Приложение № 4</w:t>
                  </w:r>
                </w:p>
              </w:tc>
            </w:tr>
            <w:tr w:rsidR="007B7EF1" w:rsidRPr="00385A17" w:rsidTr="007B7EF1">
              <w:trPr>
                <w:trHeight w:val="315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B7EF1" w:rsidRPr="00385A17" w:rsidTr="007B7EF1">
              <w:trPr>
                <w:trHeight w:val="315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к решению Совета народных депутатов</w:t>
                  </w:r>
                </w:p>
              </w:tc>
            </w:tr>
            <w:tr w:rsidR="007B7EF1" w:rsidRPr="00385A17" w:rsidTr="007B7EF1">
              <w:trPr>
                <w:trHeight w:val="315"/>
              </w:trPr>
              <w:tc>
                <w:tcPr>
                  <w:tcW w:w="68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  Петропавловского муниципального района</w:t>
                  </w:r>
                </w:p>
              </w:tc>
            </w:tr>
            <w:tr w:rsidR="007B7EF1" w:rsidRPr="00385A17" w:rsidTr="007B7EF1">
              <w:trPr>
                <w:trHeight w:val="315"/>
              </w:trPr>
              <w:tc>
                <w:tcPr>
                  <w:tcW w:w="68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"О внесении изменений в решение Совета </w:t>
                  </w:r>
                </w:p>
              </w:tc>
            </w:tr>
            <w:tr w:rsidR="007B7EF1" w:rsidRPr="00385A17" w:rsidTr="007B7EF1">
              <w:trPr>
                <w:trHeight w:val="315"/>
              </w:trPr>
              <w:tc>
                <w:tcPr>
                  <w:tcW w:w="68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народных депутатов от 30.12.2020 г. №38  </w:t>
                  </w:r>
                </w:p>
              </w:tc>
            </w:tr>
            <w:tr w:rsidR="007B7EF1" w:rsidRPr="00385A17" w:rsidTr="007B7EF1">
              <w:trPr>
                <w:trHeight w:val="315"/>
              </w:trPr>
              <w:tc>
                <w:tcPr>
                  <w:tcW w:w="68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" О бюджете Петропавловского </w:t>
                  </w:r>
                  <w:proofErr w:type="spellStart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</w:t>
                  </w:r>
                  <w:proofErr w:type="spellEnd"/>
                </w:p>
              </w:tc>
            </w:tr>
            <w:tr w:rsidR="007B7EF1" w:rsidRPr="00385A17" w:rsidTr="007B7EF1">
              <w:trPr>
                <w:trHeight w:val="300"/>
              </w:trPr>
              <w:tc>
                <w:tcPr>
                  <w:tcW w:w="68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ного</w:t>
                  </w:r>
                  <w:proofErr w:type="spellEnd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района  на 2021 год и плановый период</w:t>
                  </w:r>
                </w:p>
              </w:tc>
            </w:tr>
            <w:tr w:rsidR="007B7EF1" w:rsidRPr="00385A17" w:rsidTr="007B7EF1">
              <w:trPr>
                <w:trHeight w:val="300"/>
              </w:trPr>
              <w:tc>
                <w:tcPr>
                  <w:tcW w:w="68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2022-2023 годов "  </w:t>
                  </w:r>
                </w:p>
              </w:tc>
            </w:tr>
            <w:tr w:rsidR="007B7EF1" w:rsidRPr="00385A17" w:rsidTr="007B7EF1">
              <w:trPr>
                <w:trHeight w:val="315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от   11.03.2021года №__4__</w:t>
                  </w:r>
                </w:p>
              </w:tc>
            </w:tr>
            <w:tr w:rsidR="007B7EF1" w:rsidRPr="00385A17" w:rsidTr="007B7EF1">
              <w:trPr>
                <w:trHeight w:val="315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B7EF1" w:rsidRPr="00385A17" w:rsidTr="007B7EF1">
              <w:trPr>
                <w:trHeight w:val="255"/>
              </w:trPr>
              <w:tc>
                <w:tcPr>
                  <w:tcW w:w="1392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B7EF1" w:rsidRPr="00385A17" w:rsidTr="007B7EF1">
              <w:trPr>
                <w:trHeight w:val="315"/>
              </w:trPr>
              <w:tc>
                <w:tcPr>
                  <w:tcW w:w="1392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Распределение бюджетных ассигнований по разделам и подразделам, </w:t>
                  </w:r>
                </w:p>
              </w:tc>
            </w:tr>
            <w:tr w:rsidR="007B7EF1" w:rsidRPr="00385A17" w:rsidTr="007B7EF1">
              <w:trPr>
                <w:trHeight w:val="315"/>
              </w:trPr>
              <w:tc>
                <w:tcPr>
                  <w:tcW w:w="1392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 xml:space="preserve">целевым статьям, муниципальным программам, группам видов расходов бюджета </w:t>
                  </w:r>
                </w:p>
              </w:tc>
            </w:tr>
            <w:tr w:rsidR="007B7EF1" w:rsidRPr="00385A17" w:rsidTr="007B7EF1">
              <w:trPr>
                <w:trHeight w:val="315"/>
              </w:trPr>
              <w:tc>
                <w:tcPr>
                  <w:tcW w:w="1392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Петропавловского муниципального района на 2021 год</w:t>
                  </w:r>
                </w:p>
              </w:tc>
            </w:tr>
            <w:tr w:rsidR="007B7EF1" w:rsidRPr="00385A17" w:rsidTr="007B7EF1">
              <w:trPr>
                <w:trHeight w:val="315"/>
              </w:trPr>
              <w:tc>
                <w:tcPr>
                  <w:tcW w:w="1392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и плановый период 2022-2023 годов.</w:t>
                  </w:r>
                </w:p>
              </w:tc>
            </w:tr>
            <w:tr w:rsidR="007B7EF1" w:rsidRPr="00385A17" w:rsidTr="007B7EF1">
              <w:trPr>
                <w:trHeight w:val="315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B7EF1" w:rsidRPr="00385A17" w:rsidTr="007B7EF1">
              <w:trPr>
                <w:trHeight w:val="270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B7EF1" w:rsidRPr="00385A17" w:rsidTr="007B7EF1">
              <w:trPr>
                <w:trHeight w:val="315"/>
              </w:trPr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385A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Рз</w:t>
                  </w:r>
                  <w:proofErr w:type="spellEnd"/>
                </w:p>
              </w:tc>
              <w:tc>
                <w:tcPr>
                  <w:tcW w:w="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ПР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63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Сумма (</w:t>
                  </w:r>
                  <w:proofErr w:type="spellStart"/>
                  <w:r w:rsidRPr="00385A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тыс.рублей</w:t>
                  </w:r>
                  <w:proofErr w:type="spellEnd"/>
                  <w:r w:rsidRPr="00385A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B7EF1" w:rsidRPr="00385A17" w:rsidTr="007B7EF1">
              <w:trPr>
                <w:trHeight w:val="315"/>
              </w:trPr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2023 год</w:t>
                  </w:r>
                </w:p>
              </w:tc>
            </w:tr>
            <w:tr w:rsidR="007B7EF1" w:rsidRPr="00385A17" w:rsidTr="007B7EF1">
              <w:trPr>
                <w:trHeight w:val="31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 С Е Г О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412374,03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315807,07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319288,72</w:t>
                  </w:r>
                </w:p>
              </w:tc>
            </w:tr>
            <w:tr w:rsidR="007B7EF1" w:rsidRPr="00385A17" w:rsidTr="007B7EF1">
              <w:trPr>
                <w:trHeight w:val="75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36994,90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27589,10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26156,30</w:t>
                  </w:r>
                </w:p>
              </w:tc>
            </w:tr>
            <w:tr w:rsidR="007B7EF1" w:rsidRPr="00385A17" w:rsidTr="007B7EF1">
              <w:trPr>
                <w:trHeight w:val="156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Функционирование  законодательных (представительных) органов государственной власти представительных органов муниципальных образований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1148,40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1115,20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1148,00</w:t>
                  </w:r>
                </w:p>
              </w:tc>
            </w:tr>
            <w:tr w:rsidR="007B7EF1" w:rsidRPr="00385A17" w:rsidTr="007B7EF1">
              <w:trPr>
                <w:trHeight w:val="141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Муниципальная программа  </w:t>
                  </w: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 xml:space="preserve">«Развитие местного самоуправления Петропавловского муниципального района »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58 0 00 00000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1148,40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1115,20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1148,00</w:t>
                  </w:r>
                </w:p>
              </w:tc>
            </w:tr>
            <w:tr w:rsidR="007B7EF1" w:rsidRPr="00385A17" w:rsidTr="007B7EF1">
              <w:trPr>
                <w:trHeight w:val="102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 xml:space="preserve">Основное мероприятие «Обеспечение реализации муниципальной программы»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58 0 01 00000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1148,40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1115,20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1148,00</w:t>
                  </w:r>
                </w:p>
              </w:tc>
            </w:tr>
            <w:tr w:rsidR="007B7EF1" w:rsidRPr="00385A17" w:rsidTr="007B7EF1">
              <w:trPr>
                <w:trHeight w:val="324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Расходы на обеспечение деятельности органов местного самоуправления (СНД).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58 0 01 82010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1081,60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1092,40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1125,20</w:t>
                  </w:r>
                </w:p>
              </w:tc>
            </w:tr>
            <w:tr w:rsidR="007B7EF1" w:rsidRPr="00385A17" w:rsidTr="007B7EF1">
              <w:trPr>
                <w:trHeight w:val="17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Расходы на обеспечение деятельности органов местного самоуправления (СНД).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58 0 01 82010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66,80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22,80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22,80</w:t>
                  </w:r>
                </w:p>
              </w:tc>
            </w:tr>
            <w:tr w:rsidR="007B7EF1" w:rsidRPr="00385A17" w:rsidTr="007B7EF1">
              <w:trPr>
                <w:trHeight w:val="199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22849,10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18764,70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17741,50</w:t>
                  </w:r>
                </w:p>
              </w:tc>
            </w:tr>
            <w:tr w:rsidR="007B7EF1" w:rsidRPr="00385A17" w:rsidTr="007B7EF1">
              <w:trPr>
                <w:trHeight w:val="136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Муниципальная программа  </w:t>
                  </w: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 xml:space="preserve">«Развитие местного самоуправления Петропавловского муниципального района »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58 0 00 00000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22849,10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18764,70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17741,50</w:t>
                  </w:r>
                </w:p>
              </w:tc>
            </w:tr>
            <w:tr w:rsidR="007B7EF1" w:rsidRPr="00385A17" w:rsidTr="007B7EF1">
              <w:trPr>
                <w:trHeight w:val="102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 xml:space="preserve">Основное мероприятие «Обеспечение реализации муниципальной программы»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58 0 01 00000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22849,10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18764,70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17741,50</w:t>
                  </w:r>
                </w:p>
              </w:tc>
            </w:tr>
            <w:tr w:rsidR="007B7EF1" w:rsidRPr="00385A17" w:rsidTr="007B7EF1">
              <w:trPr>
                <w:trHeight w:val="364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Расходы на обеспечение деятельности органов местного самоуправления (администрация Петропавловского муниципального района).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58 0 01 82010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14990,60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15078,30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15530,70</w:t>
                  </w:r>
                </w:p>
              </w:tc>
            </w:tr>
            <w:tr w:rsidR="007B7EF1" w:rsidRPr="00385A17" w:rsidTr="007B7EF1">
              <w:trPr>
                <w:trHeight w:val="220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Расходы на обеспечение деятельности органов местного самоуправления (администрация Петропавловского муниципального района.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58 0 01 82010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6193,50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1969,80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442,70</w:t>
                  </w:r>
                </w:p>
              </w:tc>
            </w:tr>
            <w:tr w:rsidR="007B7EF1" w:rsidRPr="00385A17" w:rsidTr="007B7EF1">
              <w:trPr>
                <w:trHeight w:val="165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Расходы на обеспечение деятельности органов местного самоуправления (администрация Петропавловского муниципального района). (Иные бюджетные ассигнования)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58 0 01 82010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27,00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301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Расходы на обеспечение деятельности главы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58 0 01 82020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1638,00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1716,60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1768,10</w:t>
                  </w:r>
                </w:p>
              </w:tc>
            </w:tr>
            <w:tr w:rsidR="007B7EF1" w:rsidRPr="00385A17" w:rsidTr="007B7EF1">
              <w:trPr>
                <w:trHeight w:val="157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 (финансово-бюджетного) надзора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6288,20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5334,20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5084,80</w:t>
                  </w:r>
                </w:p>
              </w:tc>
            </w:tr>
            <w:tr w:rsidR="007B7EF1" w:rsidRPr="00385A17" w:rsidTr="007B7EF1">
              <w:trPr>
                <w:trHeight w:val="283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39 0 00 00000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6288,20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5334,20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5084,80</w:t>
                  </w:r>
                </w:p>
              </w:tc>
            </w:tr>
            <w:tr w:rsidR="007B7EF1" w:rsidRPr="00385A17" w:rsidTr="007B7EF1">
              <w:trPr>
                <w:trHeight w:val="94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Основное мероприятие «Обеспечение реализации муниципальной программы»»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39 0 03 00000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6288,20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5334,20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5084,80</w:t>
                  </w:r>
                </w:p>
              </w:tc>
            </w:tr>
            <w:tr w:rsidR="007B7EF1" w:rsidRPr="00385A17" w:rsidTr="007B7EF1">
              <w:trPr>
                <w:trHeight w:val="63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39 0 03 82010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4557,00</w:t>
                  </w:r>
                </w:p>
              </w:tc>
              <w:tc>
                <w:tcPr>
                  <w:tcW w:w="24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4615,40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4800,20</w:t>
                  </w:r>
                </w:p>
              </w:tc>
            </w:tr>
            <w:tr w:rsidR="007B7EF1" w:rsidRPr="00385A17" w:rsidTr="007B7EF1">
              <w:trPr>
                <w:trHeight w:val="220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      </w:r>
                </w:p>
              </w:tc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B7EF1" w:rsidRPr="00385A17" w:rsidTr="007B7EF1">
              <w:trPr>
                <w:trHeight w:val="156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Расходы на обеспечение деятельности органов местного самоуправления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39 0 03 82010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1724,20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711,80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277,60</w:t>
                  </w:r>
                </w:p>
              </w:tc>
            </w:tr>
            <w:tr w:rsidR="007B7EF1" w:rsidRPr="00385A17" w:rsidTr="007B7EF1">
              <w:trPr>
                <w:trHeight w:val="63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Расходы на обеспечение деятельности органов местного самоуправления </w:t>
                  </w:r>
                </w:p>
              </w:tc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39 0 03 82010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7,00</w:t>
                  </w:r>
                </w:p>
              </w:tc>
              <w:tc>
                <w:tcPr>
                  <w:tcW w:w="24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7,00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7,00</w:t>
                  </w:r>
                </w:p>
              </w:tc>
            </w:tr>
            <w:tr w:rsidR="007B7EF1" w:rsidRPr="00385A17" w:rsidTr="007B7EF1">
              <w:trPr>
                <w:trHeight w:val="54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(Иные бюджетные ассигнования)</w:t>
                  </w:r>
                </w:p>
              </w:tc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B7EF1" w:rsidRPr="00385A17" w:rsidTr="007B7EF1">
              <w:trPr>
                <w:trHeight w:val="31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294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39 0 00 00000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138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Основное мероприятие «Организация бюджетного процесса Петропавловского муниципального района»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39 0 01 00000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264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Реализация функций, связанных с местным самоуправлением Резервный фонд администрации Петропавловского муниципального района Воронежской области (финансовое обеспечение непредвиденных расходов) (Иные бюджетные ассигнования)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39 0 01 80540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63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6559,20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2375,00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2182,00</w:t>
                  </w:r>
                </w:p>
              </w:tc>
            </w:tr>
            <w:tr w:rsidR="007B7EF1" w:rsidRPr="00385A17" w:rsidTr="007B7EF1">
              <w:trPr>
                <w:trHeight w:val="106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Муниципальная программа Петропавловского муниципального района «Развитие образования»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02 0 00 00000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843,00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851,00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913,00</w:t>
                  </w:r>
                </w:p>
              </w:tc>
            </w:tr>
            <w:tr w:rsidR="007B7EF1" w:rsidRPr="00385A17" w:rsidTr="007B7EF1">
              <w:trPr>
                <w:trHeight w:val="112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Подпрограмма «Социализация детей-сирот и детей, нуждающихся в особой заботе государства»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02 1 00 00000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843,00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851,00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913,00</w:t>
                  </w:r>
                </w:p>
              </w:tc>
            </w:tr>
            <w:tr w:rsidR="007B7EF1" w:rsidRPr="00385A17" w:rsidTr="007B7EF1">
              <w:trPr>
                <w:trHeight w:val="228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Основное мероприятие «Субвенции бюджета муниципальных образований на обеспечение на обеспечение </w:t>
                  </w:r>
                  <w:proofErr w:type="spellStart"/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выполения</w:t>
                  </w:r>
                  <w:proofErr w:type="spellEnd"/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переданных полномочий организации осуществлении деятельности по опеке и попечительству)»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02 1 14 00000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843,00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851,00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913,00</w:t>
                  </w:r>
                </w:p>
              </w:tc>
            </w:tr>
            <w:tr w:rsidR="007B7EF1" w:rsidRPr="00385A17" w:rsidTr="007B7EF1">
              <w:trPr>
                <w:trHeight w:val="283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Реализация расходов по переданным полномочиям 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02 2 14 78392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746,10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746,00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753,40</w:t>
                  </w:r>
                </w:p>
              </w:tc>
            </w:tr>
            <w:tr w:rsidR="007B7EF1" w:rsidRPr="00385A17" w:rsidTr="007B7EF1">
              <w:trPr>
                <w:trHeight w:val="126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Реализация расходов по переданным полномочиям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02 2 14 78392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96,90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105,00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159,60</w:t>
                  </w:r>
                </w:p>
              </w:tc>
            </w:tr>
            <w:tr w:rsidR="007B7EF1" w:rsidRPr="00385A17" w:rsidTr="007B7EF1">
              <w:trPr>
                <w:trHeight w:val="31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Управление Резервным фондом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3514,50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126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Зарезервированные средства связанные с особенностями исполнения бюджета (Иные бюджетные ассигнования)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39 0 01 80100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3514,50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126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Муниципальная программа  </w:t>
                  </w: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 xml:space="preserve">«Развитие местного самоуправления Петропавловского муниципального района »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58 0 00 00000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2201,70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1524,00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1269,00</w:t>
                  </w:r>
                </w:p>
              </w:tc>
            </w:tr>
            <w:tr w:rsidR="007B7EF1" w:rsidRPr="00385A17" w:rsidTr="007B7EF1">
              <w:trPr>
                <w:trHeight w:val="94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 xml:space="preserve">Основное мероприятие «Обеспечение реализации муниципальной программы»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58 0 01 00000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1715,00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1524,00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1269,00</w:t>
                  </w:r>
                </w:p>
              </w:tc>
            </w:tr>
            <w:tr w:rsidR="007B7EF1" w:rsidRPr="00385A17" w:rsidTr="007B7EF1">
              <w:trPr>
                <w:trHeight w:val="354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Организация деятельности комиссий по делам несовершеннолетних и защите их прав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58 0 01 78391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422,00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426,00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441,00</w:t>
                  </w:r>
                </w:p>
              </w:tc>
            </w:tr>
            <w:tr w:rsidR="007B7EF1" w:rsidRPr="00385A17" w:rsidTr="007B7EF1">
              <w:trPr>
                <w:trHeight w:val="198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Организация деятельности комиссий по делам несовершеннолетних и защите их прав за счет средств областного бюджета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58 0 01 78391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423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актов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58 0 01 78090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404,00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404,00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417,00</w:t>
                  </w:r>
                </w:p>
              </w:tc>
            </w:tr>
            <w:tr w:rsidR="007B7EF1" w:rsidRPr="00385A17" w:rsidTr="007B7EF1">
              <w:trPr>
                <w:trHeight w:val="303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актов за счет средств областного бюджета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58 0 01 78090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15,00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17,00</w:t>
                  </w:r>
                </w:p>
              </w:tc>
            </w:tr>
            <w:tr w:rsidR="007B7EF1" w:rsidRPr="00385A17" w:rsidTr="007B7EF1">
              <w:trPr>
                <w:trHeight w:val="331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58  0 01 78470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374,00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378,00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394,00</w:t>
                  </w:r>
                </w:p>
              </w:tc>
            </w:tr>
            <w:tr w:rsidR="007B7EF1" w:rsidRPr="00385A17" w:rsidTr="007B7EF1">
              <w:trPr>
                <w:trHeight w:val="193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Осуществление полномочий по созданию и организации деятельности административных комиссий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58 0 01 78470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106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Выполнение других расходных обязательств  (Иные бюджетные ассигнования)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58 0 01 80200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14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Выполнение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58 0 01 80200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204,00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8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 xml:space="preserve">Основное мероприятие «Поощрения муниципальных образований» 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58 0 03 00000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225,00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157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Поощрение поселений Петропавловского района по результатам оценки эффективности их деятельности (Иные бюджетные ассигнования)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58 0 03 88510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225,00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63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Основное мероприятие "Проведение </w:t>
                  </w:r>
                  <w:proofErr w:type="spellStart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Всеросийской</w:t>
                  </w:r>
                  <w:proofErr w:type="spellEnd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переписи населения"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58 0 07 00000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261,70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157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мероприятия по проведению Всероссийской переписи населения(Закупка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58 0 07 54690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261,70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40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15,00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15,00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15,00</w:t>
                  </w:r>
                </w:p>
              </w:tc>
            </w:tr>
            <w:tr w:rsidR="007B7EF1" w:rsidRPr="00385A17" w:rsidTr="007B7EF1">
              <w:trPr>
                <w:trHeight w:val="111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Расходы на осуществление моб. подготовки за счёт средств </w:t>
                  </w:r>
                  <w:proofErr w:type="spellStart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мун.бюджета</w:t>
                  </w:r>
                  <w:proofErr w:type="spellEnd"/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58 0 01 880350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15,00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15,00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15,00</w:t>
                  </w:r>
                </w:p>
              </w:tc>
            </w:tr>
            <w:tr w:rsidR="007B7EF1" w:rsidRPr="00385A17" w:rsidTr="007B7EF1">
              <w:trPr>
                <w:trHeight w:val="70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Расходы на осуществление моб. Подготовки за счёт средств </w:t>
                  </w:r>
                  <w:proofErr w:type="spellStart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обл.бюджета</w:t>
                  </w:r>
                  <w:proofErr w:type="spellEnd"/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58 0 01 70350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84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2723,90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2605,30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2548,20</w:t>
                  </w:r>
                </w:p>
              </w:tc>
            </w:tr>
            <w:tr w:rsidR="007B7EF1" w:rsidRPr="00385A17" w:rsidTr="007B7EF1">
              <w:trPr>
                <w:trHeight w:val="138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2723,90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2605,30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2548,20</w:t>
                  </w:r>
                </w:p>
              </w:tc>
            </w:tr>
            <w:tr w:rsidR="007B7EF1" w:rsidRPr="00385A17" w:rsidTr="007B7EF1">
              <w:trPr>
                <w:trHeight w:val="138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Муниципальная программа «Развитие местного самоуправления Петропавловского муниципального района »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58 0 00 00000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2723,90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2605,30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2548,20</w:t>
                  </w:r>
                </w:p>
              </w:tc>
            </w:tr>
            <w:tr w:rsidR="007B7EF1" w:rsidRPr="00385A17" w:rsidTr="007B7EF1">
              <w:trPr>
                <w:trHeight w:val="111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Основное мероприятие «Обеспечение реализации муниципальной программы»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58 0 01 00000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2723,90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2605,30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2548,20</w:t>
                  </w:r>
                </w:p>
              </w:tc>
            </w:tr>
            <w:tr w:rsidR="007B7EF1" w:rsidRPr="00385A17" w:rsidTr="007B7EF1">
              <w:trPr>
                <w:trHeight w:val="29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Расходы на обеспечение единой 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 xml:space="preserve">58 0 01 80680 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2431,70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2454,50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2528,20</w:t>
                  </w:r>
                </w:p>
              </w:tc>
            </w:tr>
            <w:tr w:rsidR="007B7EF1" w:rsidRPr="00385A17" w:rsidTr="007B7EF1">
              <w:trPr>
                <w:trHeight w:val="310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Расходы на обеспечение единой 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 xml:space="preserve">58 0 01 80680 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292,20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150,80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20,00</w:t>
                  </w:r>
                </w:p>
              </w:tc>
            </w:tr>
            <w:tr w:rsidR="007B7EF1" w:rsidRPr="00385A17" w:rsidTr="007B7EF1">
              <w:trPr>
                <w:trHeight w:val="31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52028,76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18687,30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19398,10</w:t>
                  </w:r>
                </w:p>
              </w:tc>
            </w:tr>
            <w:tr w:rsidR="007B7EF1" w:rsidRPr="00385A17" w:rsidTr="007B7EF1">
              <w:trPr>
                <w:trHeight w:val="31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Общеэкономические вопросы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149,40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149,40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149,40</w:t>
                  </w:r>
                </w:p>
              </w:tc>
            </w:tr>
            <w:tr w:rsidR="007B7EF1" w:rsidRPr="00385A17" w:rsidTr="007B7EF1">
              <w:trPr>
                <w:trHeight w:val="283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39 0 00 00000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149,40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149,40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149,40</w:t>
                  </w:r>
                </w:p>
              </w:tc>
            </w:tr>
            <w:tr w:rsidR="007B7EF1" w:rsidRPr="00385A17" w:rsidTr="007B7EF1">
              <w:trPr>
                <w:trHeight w:val="252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Основное мероприятие «Создание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39 0 02 00000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149,40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149,40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149,40</w:t>
                  </w:r>
                </w:p>
              </w:tc>
            </w:tr>
            <w:tr w:rsidR="007B7EF1" w:rsidRPr="00385A17" w:rsidTr="007B7EF1">
              <w:trPr>
                <w:trHeight w:val="94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Организацию проведения оплачиваемых  общественных работ (Межбюджетные трансферты)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390 02 78430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149,40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149,40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149,40</w:t>
                  </w:r>
                </w:p>
              </w:tc>
            </w:tr>
            <w:tr w:rsidR="007B7EF1" w:rsidRPr="00385A17" w:rsidTr="007B7EF1">
              <w:trPr>
                <w:trHeight w:val="31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28,70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36,00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43,20</w:t>
                  </w:r>
                </w:p>
              </w:tc>
            </w:tr>
            <w:tr w:rsidR="007B7EF1" w:rsidRPr="00385A17" w:rsidTr="007B7EF1">
              <w:trPr>
                <w:trHeight w:val="11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Муниципальная программа </w:t>
                  </w: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«</w:t>
                  </w: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Развитие сельского хозяйства Петропавловского муниципального района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25 0 00 00000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28,70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36,00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43,20</w:t>
                  </w:r>
                </w:p>
              </w:tc>
            </w:tr>
            <w:tr w:rsidR="007B7EF1" w:rsidRPr="00385A17" w:rsidTr="007B7EF1">
              <w:trPr>
                <w:trHeight w:val="106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Основное мероприятие "Организация деятельности по отлову и содержанию безнадзорных животных"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25 0 06 00000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28,70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36,00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43,20</w:t>
                  </w:r>
                </w:p>
              </w:tc>
            </w:tr>
            <w:tr w:rsidR="007B7EF1" w:rsidRPr="00385A17" w:rsidTr="007B7EF1">
              <w:trPr>
                <w:trHeight w:val="255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Субвенции на осуществление отдельных государственных полномочий по организации деятельности по отлову и содержанию безнадзорных животных(Закупка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25 0 06 78800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28,70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36,00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43,20</w:t>
                  </w:r>
                </w:p>
              </w:tc>
            </w:tr>
            <w:tr w:rsidR="007B7EF1" w:rsidRPr="00385A17" w:rsidTr="007B7EF1">
              <w:trPr>
                <w:trHeight w:val="43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142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Муниципальная программа Петропавловского муниципального района «Экономическое развитие и инновационная экономика»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15 0 00 00000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87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Подпрограмма "Развитие транспортной системы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15 2 00 00000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180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Основное </w:t>
                  </w:r>
                  <w:proofErr w:type="spellStart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мероприятие"Предосталение</w:t>
                  </w:r>
                  <w:proofErr w:type="spellEnd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за счёт средств муниципального бюджета </w:t>
                  </w:r>
                  <w:proofErr w:type="spellStart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организацим</w:t>
                  </w:r>
                  <w:proofErr w:type="spellEnd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ИП,осуществляющим</w:t>
                  </w:r>
                  <w:proofErr w:type="spellEnd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деятельность по перевозке </w:t>
                  </w:r>
                  <w:proofErr w:type="spellStart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пассажировавтомобильным</w:t>
                  </w:r>
                  <w:proofErr w:type="spellEnd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транспортом общего пользования субсидий на компенсацию части потерь в доходах"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15 2 0181300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31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51160,66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17811,90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18540,50</w:t>
                  </w:r>
                </w:p>
              </w:tc>
            </w:tr>
            <w:tr w:rsidR="007B7EF1" w:rsidRPr="00385A17" w:rsidTr="007B7EF1">
              <w:trPr>
                <w:trHeight w:val="94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Прочие межбюджетные трансферты общего характера за счет дорожного фонда муниципального района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39 0 02 81290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17505,56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17811,90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18540,50</w:t>
                  </w:r>
                </w:p>
              </w:tc>
            </w:tr>
            <w:tr w:rsidR="007B7EF1" w:rsidRPr="00385A17" w:rsidTr="007B7EF1">
              <w:trPr>
                <w:trHeight w:val="127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Межбюджетные трансферты на ремонт автомобильных дорог общего пользования местного значения за счёт субсидии из областного бюджета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39 0 02 S8850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33655,10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B7EF1" w:rsidRPr="00385A17" w:rsidTr="007B7EF1">
              <w:trPr>
                <w:trHeight w:val="157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Межбюджетные трансферты </w:t>
                  </w:r>
                  <w:proofErr w:type="spellStart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напроектирование</w:t>
                  </w:r>
                  <w:proofErr w:type="spellEnd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, строительство, реконструкцию автомобильных дорог общего пользования местного значения за </w:t>
                  </w:r>
                  <w:proofErr w:type="spellStart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собластного</w:t>
                  </w:r>
                  <w:proofErr w:type="spellEnd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бюджета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39 0 02 S8870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63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690,00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690,00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665,00</w:t>
                  </w:r>
                </w:p>
              </w:tc>
            </w:tr>
            <w:tr w:rsidR="007B7EF1" w:rsidRPr="00385A17" w:rsidTr="007B7EF1">
              <w:trPr>
                <w:trHeight w:val="136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Муниципальная программа Петропавловского муниципального района «Экономическое развитие и инновационная экономика»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15 0 00 00000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665,00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665,00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665,00</w:t>
                  </w:r>
                </w:p>
              </w:tc>
            </w:tr>
            <w:tr w:rsidR="007B7EF1" w:rsidRPr="00385A17" w:rsidTr="007B7EF1">
              <w:trPr>
                <w:trHeight w:val="141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Подпрограмма « Развитие и поддержка малого предпринимательства» муниципальной программы «Экономическое развитие и инновационная экономика»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15 1 00 00000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665,00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665,00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665,00</w:t>
                  </w:r>
                </w:p>
              </w:tc>
            </w:tr>
            <w:tr w:rsidR="007B7EF1" w:rsidRPr="00385A17" w:rsidTr="007B7EF1">
              <w:trPr>
                <w:trHeight w:val="141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Основное мероприятие «Предоставление субсидий ( грантов ) начинающим субъектам малого и среднего предпринимательства на создание собственного дела»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15 1 01 00000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665,00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665,00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665,00</w:t>
                  </w:r>
                </w:p>
              </w:tc>
            </w:tr>
            <w:tr w:rsidR="007B7EF1" w:rsidRPr="00385A17" w:rsidTr="007B7EF1">
              <w:trPr>
                <w:trHeight w:val="141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Мероприятия по развитию и поддержке малого и среднего предпринимательства (Иные бюджетные ассигнования)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15 1 01 88640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665,00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665,00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665,00</w:t>
                  </w:r>
                </w:p>
              </w:tc>
            </w:tr>
            <w:tr w:rsidR="007B7EF1" w:rsidRPr="00385A17" w:rsidTr="007B7EF1">
              <w:trPr>
                <w:trHeight w:val="141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Муниципальная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39 0 00 00000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229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Основные мероприятия «Создание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39 0 02 00000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154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Прочие межбюджетные трансферты передаваемые бюджетам поселений на осуществление части полномочий на осуществление земельного контроля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39 0 02 80250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123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25417,98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18969,49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13448,76</w:t>
                  </w:r>
                </w:p>
              </w:tc>
            </w:tr>
            <w:tr w:rsidR="007B7EF1" w:rsidRPr="00385A17" w:rsidTr="007B7EF1">
              <w:trPr>
                <w:trHeight w:val="31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24157,38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17848,88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12328,16</w:t>
                  </w:r>
                </w:p>
              </w:tc>
            </w:tr>
            <w:tr w:rsidR="007B7EF1" w:rsidRPr="00385A17" w:rsidTr="007B7EF1">
              <w:trPr>
                <w:trHeight w:val="189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Муниципальная программа «Обеспечение доступным и комфортным жильем и коммунальными услугами населения Петропавловского муниципального района» на 2014-2020 годы.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05 0 00 00000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21889,40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16497,20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11166,70</w:t>
                  </w:r>
                </w:p>
              </w:tc>
            </w:tr>
            <w:tr w:rsidR="007B7EF1" w:rsidRPr="00385A17" w:rsidTr="007B7EF1">
              <w:trPr>
                <w:trHeight w:val="141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Подпрограмма «Создание условий для обеспечения качественными услугами ЖКХ населения Петропавловского муниципального района»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05 2 00 00000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21889,40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16497,20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11166,70</w:t>
                  </w:r>
                </w:p>
              </w:tc>
            </w:tr>
            <w:tr w:rsidR="007B7EF1" w:rsidRPr="00385A17" w:rsidTr="007B7EF1">
              <w:trPr>
                <w:trHeight w:val="94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Основное мероприятие "Предоставление услуг по теплоснабжению"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05 2 03 00000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21889,40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16497,20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11166,70</w:t>
                  </w:r>
                </w:p>
              </w:tc>
            </w:tr>
            <w:tr w:rsidR="007B7EF1" w:rsidRPr="00385A17" w:rsidTr="007B7EF1">
              <w:trPr>
                <w:trHeight w:val="315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муниципального бюджета на обеспечение деятельности МКУ "Петропавловка Теплоцентраль"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05 2 03 80750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6607,70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6589,70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6704,40</w:t>
                  </w:r>
                </w:p>
              </w:tc>
            </w:tr>
            <w:tr w:rsidR="007B7EF1" w:rsidRPr="00385A17" w:rsidTr="007B7EF1">
              <w:trPr>
                <w:trHeight w:val="189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Расходы муниципального бюджета на обеспечение деятельности МКУ "Петропавловка Теплоцентраль"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05 2 03 80750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14261,20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8938,90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3556,70</w:t>
                  </w:r>
                </w:p>
              </w:tc>
            </w:tr>
            <w:tr w:rsidR="007B7EF1" w:rsidRPr="00385A17" w:rsidTr="007B7EF1">
              <w:trPr>
                <w:trHeight w:val="219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муниципального бюджета на обеспечение деятельности МКУ "Петропавловка Теплоцентраль" (Закупка товаров, работ и услуг для государственных (муниципальных) нужд) за счёт зарезервированных средств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05 2 03 80750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1020,50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968,60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905,60</w:t>
                  </w:r>
                </w:p>
              </w:tc>
            </w:tr>
            <w:tr w:rsidR="007B7EF1" w:rsidRPr="00385A17" w:rsidTr="007B7EF1">
              <w:trPr>
                <w:trHeight w:val="283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Муниципальная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39 0 00 00000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2267,98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1351,68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1161,46</w:t>
                  </w:r>
                </w:p>
              </w:tc>
            </w:tr>
            <w:tr w:rsidR="007B7EF1" w:rsidRPr="00385A17" w:rsidTr="007B7EF1">
              <w:trPr>
                <w:trHeight w:val="240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Основные мероприятия «Создание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39 0 02 00000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2267,98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1351,68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1161,46</w:t>
                  </w:r>
                </w:p>
              </w:tc>
            </w:tr>
            <w:tr w:rsidR="007B7EF1" w:rsidRPr="00385A17" w:rsidTr="007B7EF1">
              <w:trPr>
                <w:trHeight w:val="108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Иные межбюджетные трансферты на модернизацию уличного освещения за счет субсидии из областного бюджета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39 0 02 S8140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2267,98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1351,68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1161,46</w:t>
                  </w:r>
                </w:p>
              </w:tc>
            </w:tr>
            <w:tr w:rsidR="007B7EF1" w:rsidRPr="00385A17" w:rsidTr="007B7EF1">
              <w:trPr>
                <w:trHeight w:val="57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1247,60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1107,60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1107,60</w:t>
                  </w:r>
                </w:p>
              </w:tc>
            </w:tr>
            <w:tr w:rsidR="007B7EF1" w:rsidRPr="00385A17" w:rsidTr="007B7EF1">
              <w:trPr>
                <w:trHeight w:val="288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Муниципальная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39 0 00 00000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1107,60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1107,60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1107,60</w:t>
                  </w:r>
                </w:p>
              </w:tc>
            </w:tr>
            <w:tr w:rsidR="007B7EF1" w:rsidRPr="00385A17" w:rsidTr="007B7EF1">
              <w:trPr>
                <w:trHeight w:val="220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Основные мероприятия «Создание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39 0 02 00000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1107,60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1107,60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1107,60</w:t>
                  </w:r>
                </w:p>
              </w:tc>
            </w:tr>
            <w:tr w:rsidR="007B7EF1" w:rsidRPr="00385A17" w:rsidTr="007B7EF1">
              <w:trPr>
                <w:trHeight w:val="108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Иные межбюджетные трансферты на  уличное освещение за счет субсидии из областного бюджета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39 0 02 S8670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1107,60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1107,60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1107,60</w:t>
                  </w:r>
                </w:p>
              </w:tc>
            </w:tr>
            <w:tr w:rsidR="007B7EF1" w:rsidRPr="00385A17" w:rsidTr="007B7EF1">
              <w:trPr>
                <w:trHeight w:val="126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Муниципальная программа «Развитие сельского хозяйства Петропавловского муниципального района»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25 0 00 00000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140,00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129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Основное </w:t>
                  </w:r>
                  <w:proofErr w:type="spellStart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мероприятие"Создание</w:t>
                  </w:r>
                  <w:proofErr w:type="spellEnd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и развитие инфраструктуры на сельских территориях"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25 0 09  00000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140,00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64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Благоустройство сельских территорий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 0 09  L5760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140,00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108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Благоустройство территорий муниципальных образований 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 1 09 S8070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109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13,00</w:t>
                  </w:r>
                </w:p>
              </w:tc>
            </w:tr>
            <w:tr w:rsidR="007B7EF1" w:rsidRPr="00385A17" w:rsidTr="007B7EF1">
              <w:trPr>
                <w:trHeight w:val="141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Муниципальная программа  «Развитие местного самоуправления Петропавловского муниципального района 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58 0 00 00000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13,00</w:t>
                  </w:r>
                </w:p>
              </w:tc>
            </w:tr>
            <w:tr w:rsidR="007B7EF1" w:rsidRPr="00385A17" w:rsidTr="007B7EF1">
              <w:trPr>
                <w:trHeight w:val="102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Основное мероприятие «Обеспечение реализации муниципальной программы»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58 0 01 00000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13,00</w:t>
                  </w:r>
                </w:p>
              </w:tc>
            </w:tr>
            <w:tr w:rsidR="007B7EF1" w:rsidRPr="00385A17" w:rsidTr="007B7EF1">
              <w:trPr>
                <w:trHeight w:val="136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Выполнение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58 0 01 80090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13,00</w:t>
                  </w:r>
                </w:p>
              </w:tc>
            </w:tr>
            <w:tr w:rsidR="007B7EF1" w:rsidRPr="00385A17" w:rsidTr="007B7EF1">
              <w:trPr>
                <w:trHeight w:val="136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Муниципальная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39 0 00 00000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136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Основные мероприятия «Создание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39 0 02 00000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186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Межбюджетные трансферты на со финансирование капитальных вложений в объекты муниципальной собственности за счет субсидии из областного бюджета (</w:t>
                  </w:r>
                  <w:proofErr w:type="spellStart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Перебуревание</w:t>
                  </w:r>
                  <w:proofErr w:type="spellEnd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скважин)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39 0 02 S8100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31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224318,69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209911,70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217995,95</w:t>
                  </w:r>
                </w:p>
              </w:tc>
            </w:tr>
            <w:tr w:rsidR="007B7EF1" w:rsidRPr="00385A17" w:rsidTr="007B7EF1">
              <w:trPr>
                <w:trHeight w:val="31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32943,25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31791,80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32583,80</w:t>
                  </w:r>
                </w:p>
              </w:tc>
            </w:tr>
            <w:tr w:rsidR="007B7EF1" w:rsidRPr="00385A17" w:rsidTr="007B7EF1">
              <w:trPr>
                <w:trHeight w:val="94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Муниципальная программа Петропавловского муниципального района «Развитие образования»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02 0 00 00000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32943,25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31791,80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32583,80</w:t>
                  </w:r>
                </w:p>
              </w:tc>
            </w:tr>
            <w:tr w:rsidR="007B7EF1" w:rsidRPr="00385A17" w:rsidTr="007B7EF1">
              <w:trPr>
                <w:trHeight w:val="75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Подпрограмма «Развитие дошкольного и общего образования»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02 1 00 00000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32943,25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31791,80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32583,80</w:t>
                  </w:r>
                </w:p>
              </w:tc>
            </w:tr>
            <w:tr w:rsidR="007B7EF1" w:rsidRPr="00385A17" w:rsidTr="007B7EF1">
              <w:trPr>
                <w:trHeight w:val="63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Основное мероприятие «Развитие дошкольного образования»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02 1 01 00000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32943,25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31791,80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32583,80</w:t>
                  </w:r>
                </w:p>
              </w:tc>
            </w:tr>
            <w:tr w:rsidR="007B7EF1" w:rsidRPr="00385A17" w:rsidTr="007B7EF1">
              <w:trPr>
                <w:trHeight w:val="315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Расходы на обеспечение деятельности (оказание услуг) дошкольных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02 1 01 80560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6662,20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6728,90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6795,40</w:t>
                  </w:r>
                </w:p>
              </w:tc>
            </w:tr>
            <w:tr w:rsidR="007B7EF1" w:rsidRPr="00385A17" w:rsidTr="007B7EF1">
              <w:trPr>
                <w:trHeight w:val="255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Расходы на обеспечение деятельности (оказание услуг) дошкольных учреждений (Закупка товаров, работ и услуг для государственных (муниципальных) нужд)  на мероприятия по развитию сети дошкольных образовательных организаций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1 01 S8300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157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Расходы на обеспечение деятельности (оказание услуг) дошкольных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02 1 01 80560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6669,35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4379,00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4179,00</w:t>
                  </w:r>
                </w:p>
              </w:tc>
            </w:tr>
            <w:tr w:rsidR="007B7EF1" w:rsidRPr="00385A17" w:rsidTr="007B7EF1">
              <w:trPr>
                <w:trHeight w:val="148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Расходы на обеспечение деятельности (оказание услуг) дошкольных учреждений (Иные бюджетные ассигнования)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02 1 01 80560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117,80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117,80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117,80</w:t>
                  </w:r>
                </w:p>
              </w:tc>
            </w:tr>
            <w:tr w:rsidR="007B7EF1" w:rsidRPr="00385A17" w:rsidTr="007B7EF1">
              <w:trPr>
                <w:trHeight w:val="35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Расходы на 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фондами)областной бюджет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02 1 01 78290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19104,00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20154,80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21061,80</w:t>
                  </w:r>
                </w:p>
              </w:tc>
            </w:tr>
            <w:tr w:rsidR="007B7EF1" w:rsidRPr="00385A17" w:rsidTr="007B7EF1">
              <w:trPr>
                <w:trHeight w:val="220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Расходы на обеспечение государственных гарантий реализации прав на получение общедоступного дошкольного образования.(Закупка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02 1 01 78290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389,90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411,30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429,80</w:t>
                  </w:r>
                </w:p>
              </w:tc>
            </w:tr>
            <w:tr w:rsidR="007B7EF1" w:rsidRPr="00385A17" w:rsidTr="007B7EF1">
              <w:trPr>
                <w:trHeight w:val="31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Общее образование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158060,70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148003,60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154573,55</w:t>
                  </w:r>
                </w:p>
              </w:tc>
            </w:tr>
            <w:tr w:rsidR="007B7EF1" w:rsidRPr="00385A17" w:rsidTr="007B7EF1">
              <w:trPr>
                <w:trHeight w:val="94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Муниципальная программа Петропавловского муниципального района «Развитие образования»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02 0 00 00000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158030,70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148003,60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154573,55</w:t>
                  </w:r>
                </w:p>
              </w:tc>
            </w:tr>
            <w:tr w:rsidR="007B7EF1" w:rsidRPr="00385A17" w:rsidTr="007B7EF1">
              <w:trPr>
                <w:trHeight w:val="63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Подпрограмма «Развитие дошкольного и общего образования»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02 1 00 00000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158030,70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148003,60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154573,55</w:t>
                  </w:r>
                </w:p>
              </w:tc>
            </w:tr>
            <w:tr w:rsidR="007B7EF1" w:rsidRPr="00385A17" w:rsidTr="007B7EF1">
              <w:trPr>
                <w:trHeight w:val="63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Основное мероприятие «Развитие общего образования»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02 1 02 00000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149523,14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140213,75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143605,61</w:t>
                  </w:r>
                </w:p>
              </w:tc>
            </w:tr>
            <w:tr w:rsidR="007B7EF1" w:rsidRPr="00385A17" w:rsidTr="007B7EF1">
              <w:trPr>
                <w:trHeight w:val="108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мероприятия по  укреплению материально-технической базы в образовательных учреждениях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 1 02 S8940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101,30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101,30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101,30</w:t>
                  </w:r>
                </w:p>
              </w:tc>
            </w:tr>
            <w:tr w:rsidR="007B7EF1" w:rsidRPr="00385A17" w:rsidTr="007B7EF1">
              <w:trPr>
                <w:trHeight w:val="489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Расходы на обеспечение государственных гарантий реализации прав на получение общедоступного и бесплатного дошкольного, общего образования, а также дополнительного образования детей в общеобразовательных учреждениях.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фондами)областной бюджет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02 1 02 78120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106404,90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109772,00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115809,60</w:t>
                  </w:r>
                </w:p>
              </w:tc>
            </w:tr>
            <w:tr w:rsidR="007B7EF1" w:rsidRPr="00385A17" w:rsidTr="007B7EF1">
              <w:trPr>
                <w:trHeight w:val="330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Расходы на обеспечение государственных гарантий реализации прав на получение общедоступного и бесплатного дошкольного, общего образования, а также дополнительного образования детей в общеобразовательных учреждениях. .((Закупка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02 1 02 78120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4401,10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4574,30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4825,70</w:t>
                  </w:r>
                </w:p>
              </w:tc>
            </w:tr>
            <w:tr w:rsidR="007B7EF1" w:rsidRPr="00385A17" w:rsidTr="007B7EF1">
              <w:trPr>
                <w:trHeight w:val="180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муниципального на обеспечение деятельности школ и интернатов.(Закупка товаров, работ и услуг для государственных (муниципальных) нужд обеспечение учащихся молочной продукцией (субсидия)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1 02 S8130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681,60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681,60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681,60</w:t>
                  </w:r>
                </w:p>
              </w:tc>
            </w:tr>
            <w:tr w:rsidR="007B7EF1" w:rsidRPr="00385A17" w:rsidTr="007B7EF1">
              <w:trPr>
                <w:trHeight w:val="217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Расходы муниципального на обеспечение деятельности школ и интернатов.(Закупка товаров, работ и услуг для государственных (муниципальных) </w:t>
                  </w:r>
                  <w:proofErr w:type="spellStart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нуждобеспечение</w:t>
                  </w:r>
                  <w:proofErr w:type="spellEnd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учащихся молочной продукцией(муниципальный бюджет)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1 02 S8130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681,60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681,60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681,60</w:t>
                  </w:r>
                </w:p>
              </w:tc>
            </w:tr>
            <w:tr w:rsidR="007B7EF1" w:rsidRPr="00385A17" w:rsidTr="007B7EF1">
              <w:trPr>
                <w:trHeight w:val="322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Расходы муниципального на обеспечение деятельности школ и интернатов.(Расходы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02 1 02 80660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23,30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410,90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410,90</w:t>
                  </w:r>
                </w:p>
              </w:tc>
            </w:tr>
            <w:tr w:rsidR="007B7EF1" w:rsidRPr="00385A17" w:rsidTr="007B7EF1">
              <w:trPr>
                <w:trHeight w:val="169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Расходы на реализацию  мероприятий </w:t>
                  </w:r>
                  <w:proofErr w:type="spellStart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обл.адресной</w:t>
                  </w:r>
                  <w:proofErr w:type="spellEnd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программы капитального ремонта в рамках мероприятия "Развитие и модернизация общего образования"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 1 02 S8750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3646,80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14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Расходы муниципального на организацию бесплатного горячего питания </w:t>
                  </w:r>
                  <w:proofErr w:type="spellStart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обучающихся,получающих</w:t>
                  </w:r>
                  <w:proofErr w:type="spellEnd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начальное общее образование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 1 02  L3040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4565,70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4823,80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4740,40</w:t>
                  </w:r>
                </w:p>
              </w:tc>
            </w:tr>
            <w:tr w:rsidR="007B7EF1" w:rsidRPr="00385A17" w:rsidTr="007B7EF1">
              <w:trPr>
                <w:trHeight w:val="159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Расходы муниципального на обеспечение деятельности школ и интернатов.(Закупка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02 1 02 80660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18003,26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8923,75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6110,01</w:t>
                  </w:r>
                </w:p>
              </w:tc>
            </w:tr>
            <w:tr w:rsidR="007B7EF1" w:rsidRPr="00385A17" w:rsidTr="007B7EF1">
              <w:trPr>
                <w:trHeight w:val="14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Расходы муниципального на обеспечение деятельности школ и интернатов (Иные бюджетные ассигнования)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02 1 02 80660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874,40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870,10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870,10</w:t>
                  </w:r>
                </w:p>
              </w:tc>
            </w:tr>
            <w:tr w:rsidR="007B7EF1" w:rsidRPr="00385A17" w:rsidTr="007B7EF1">
              <w:trPr>
                <w:trHeight w:val="399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муниципального на обеспечение деятельности школ и интернатов.(Расходы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фондами)Вознаграждение за классное руководство за счет межбюджетных трансфертов из федерального бюджета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02 1 02 53030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9374,40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9374,40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9374,40</w:t>
                  </w:r>
                </w:p>
              </w:tc>
            </w:tr>
            <w:tr w:rsidR="007B7EF1" w:rsidRPr="00385A17" w:rsidTr="007B7EF1">
              <w:trPr>
                <w:trHeight w:val="159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Расходы на мероприятия по развитию сети общеобразовательных организаций(проведение текущего и капитального </w:t>
                  </w:r>
                  <w:proofErr w:type="spellStart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ремонта,приобретение</w:t>
                  </w:r>
                  <w:proofErr w:type="spellEnd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оборудования)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 1 02 S8810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764,78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79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Региональный проект "Современная школа"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02 1 E151690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4707,45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4707,48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6275,67</w:t>
                  </w:r>
                </w:p>
              </w:tc>
            </w:tr>
            <w:tr w:rsidR="007B7EF1" w:rsidRPr="00385A17" w:rsidTr="007B7EF1">
              <w:trPr>
                <w:trHeight w:val="258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Расходы на создание и обеспечение функционирования  центров образования  естественно-научной и технологической направленности в образовательных организациях расположенных в сельской местности(Закупка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02 1 E151690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4707,45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4707,48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6275,67</w:t>
                  </w:r>
                </w:p>
              </w:tc>
            </w:tr>
            <w:tr w:rsidR="007B7EF1" w:rsidRPr="00385A17" w:rsidTr="007B7EF1">
              <w:trPr>
                <w:trHeight w:val="63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Региональный проект "Цифровая образовательная среда"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02 1 E452100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3800,11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1584,82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4692,27</w:t>
                  </w:r>
                </w:p>
              </w:tc>
            </w:tr>
            <w:tr w:rsidR="007B7EF1" w:rsidRPr="00385A17" w:rsidTr="007B7EF1">
              <w:trPr>
                <w:trHeight w:val="108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Расходы на внедрение целевой модели цифровой образовательной среды в общеобразовательных организациях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02 1 E452100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3800,11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1584,82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4692,27</w:t>
                  </w:r>
                </w:p>
              </w:tc>
            </w:tr>
            <w:tr w:rsidR="007B7EF1" w:rsidRPr="00385A17" w:rsidTr="007B7EF1">
              <w:trPr>
                <w:trHeight w:val="81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Региональный проект "Успех каждого ребенка"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02 1 E250970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1497,55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127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Расходы на создание в общеобразовательных организациях условий для занятий физической культурой и спортом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02 1 E250970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1497,55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B7EF1" w:rsidRPr="00385A17" w:rsidTr="007B7EF1">
              <w:trPr>
                <w:trHeight w:val="189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Муниципальная программа Петропавловского муниципального района "Профилактика терроризма, а так же минимизации и (или) ликвидации последствий его проявлений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04 0 00 00000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126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Мероприятия по профилактике терроризма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04 0 00 81440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63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ДОПОЛНИТЕЛЬНОЕ ОБРАЗОВАНИЕ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22055,14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20125,00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20672,40</w:t>
                  </w:r>
                </w:p>
              </w:tc>
            </w:tr>
            <w:tr w:rsidR="007B7EF1" w:rsidRPr="00385A17" w:rsidTr="007B7EF1">
              <w:trPr>
                <w:trHeight w:val="94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 xml:space="preserve">Основное мероприятие «Обеспечение деятельности учреждений дополнительно </w:t>
                  </w:r>
                  <w:proofErr w:type="spellStart"/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го</w:t>
                  </w:r>
                  <w:proofErr w:type="spellEnd"/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образования»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02 3 06 00000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17898,30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16349,90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16757,90</w:t>
                  </w:r>
                </w:p>
              </w:tc>
            </w:tr>
            <w:tr w:rsidR="007B7EF1" w:rsidRPr="00385A17" w:rsidTr="007B7EF1">
              <w:trPr>
                <w:trHeight w:val="315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Мероприятия в области дополнительного образования.(Расходы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02 3 06 80610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13598,00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13617,60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14130,30</w:t>
                  </w:r>
                </w:p>
              </w:tc>
            </w:tr>
            <w:tr w:rsidR="007B7EF1" w:rsidRPr="00385A17" w:rsidTr="007B7EF1">
              <w:trPr>
                <w:trHeight w:val="1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Мероприятия в области дополнительного образования.( (Закупка товаров, работ и услуг для государственных (муниципальных) нужд)за счёт ИМБТ на поощрение муниципальных образований за наращивание налогового потенциала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02 3 06 78270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169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Мероприятия в области дополнительного образования.(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02 3 06 80610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1721,30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462,30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477,60</w:t>
                  </w:r>
                </w:p>
              </w:tc>
            </w:tr>
            <w:tr w:rsidR="007B7EF1" w:rsidRPr="00385A17" w:rsidTr="007B7EF1">
              <w:trPr>
                <w:trHeight w:val="91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Мероприятия в области дополнительного образования (Иные бюджетные ассигнования)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02 3 06 80610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2579,00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2270,00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2150,00</w:t>
                  </w:r>
                </w:p>
              </w:tc>
            </w:tr>
            <w:tr w:rsidR="007B7EF1" w:rsidRPr="00385A17" w:rsidTr="007B7EF1">
              <w:trPr>
                <w:trHeight w:val="151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Мероприятия в области дополнительного образования.( (Закупка товаров, работ и услуг для государственных (муниципальных) нужд) (депутатские)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02 3 06 20540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126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Муниципальная программа Петропавловского муниципального района Воронежской области «Развитие  культуры »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11 0 00 00000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4156,84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3775,10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3914,50</w:t>
                  </w:r>
                </w:p>
              </w:tc>
            </w:tr>
            <w:tr w:rsidR="007B7EF1" w:rsidRPr="00385A17" w:rsidTr="007B7EF1">
              <w:trPr>
                <w:trHeight w:val="63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 xml:space="preserve">Основное мероприятие «Образование»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11 0 02 00000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4016,84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3775,10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3914,50</w:t>
                  </w:r>
                </w:p>
              </w:tc>
            </w:tr>
            <w:tr w:rsidR="007B7EF1" w:rsidRPr="00385A17" w:rsidTr="007B7EF1">
              <w:trPr>
                <w:trHeight w:val="297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Расходы муниципального бюджета на обеспечение деятельности ДШИ</w:t>
                  </w: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11 0 02 80600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3770,64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3685,70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3824,40</w:t>
                  </w:r>
                </w:p>
              </w:tc>
            </w:tr>
            <w:tr w:rsidR="007B7EF1" w:rsidRPr="00385A17" w:rsidTr="007B7EF1">
              <w:trPr>
                <w:trHeight w:val="154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Расходы муниципального бюджета на обеспечение деятельности ДШИ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11 0 02 80600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246,20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69,40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70,10</w:t>
                  </w:r>
                </w:p>
              </w:tc>
            </w:tr>
            <w:tr w:rsidR="007B7EF1" w:rsidRPr="00385A17" w:rsidTr="007B7EF1">
              <w:trPr>
                <w:trHeight w:val="1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муниципального бюджета на обеспечение деятельности ДШИ за счет межбюджетных трансфертов на  поощрение муниципальных образований Воронежской области за наращивание налогового потенциала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11 0 02 78270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46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"Развитие туризма и </w:t>
                  </w:r>
                  <w:proofErr w:type="spellStart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реакреации</w:t>
                  </w:r>
                  <w:proofErr w:type="spellEnd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11 0 06 80600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140,00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20,00</w:t>
                  </w:r>
                </w:p>
              </w:tc>
            </w:tr>
            <w:tr w:rsidR="007B7EF1" w:rsidRPr="00385A17" w:rsidTr="007B7EF1">
              <w:trPr>
                <w:trHeight w:val="126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муниципального бюджета на развитие туризма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11 0 06 80600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140,00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20,00</w:t>
                  </w:r>
                </w:p>
              </w:tc>
            </w:tr>
            <w:tr w:rsidR="007B7EF1" w:rsidRPr="00385A17" w:rsidTr="007B7EF1">
              <w:trPr>
                <w:trHeight w:val="276"/>
              </w:trPr>
              <w:tc>
                <w:tcPr>
                  <w:tcW w:w="41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2607,40</w:t>
                  </w:r>
                </w:p>
              </w:tc>
              <w:tc>
                <w:tcPr>
                  <w:tcW w:w="24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2240,00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2265,00</w:t>
                  </w:r>
                </w:p>
              </w:tc>
            </w:tr>
            <w:tr w:rsidR="007B7EF1" w:rsidRPr="00385A17" w:rsidTr="007B7EF1">
              <w:trPr>
                <w:trHeight w:val="390"/>
              </w:trPr>
              <w:tc>
                <w:tcPr>
                  <w:tcW w:w="41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B7EF1" w:rsidRPr="00385A17" w:rsidTr="007B7EF1">
              <w:trPr>
                <w:trHeight w:val="99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Муниципальная программа Петропавловского муниципального района «Развитие образования»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02 0 00 00000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2367,40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2180,00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2205,00</w:t>
                  </w:r>
                </w:p>
              </w:tc>
            </w:tr>
            <w:tr w:rsidR="007B7EF1" w:rsidRPr="00385A17" w:rsidTr="007B7EF1">
              <w:trPr>
                <w:trHeight w:val="142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Подпрограмма «Создание условий для организации отдыха и оздоровления детей и молодежи Петропавловского муниципального района»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02 4 00 00000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2367,40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2180,00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2205,00</w:t>
                  </w:r>
                </w:p>
              </w:tc>
            </w:tr>
            <w:tr w:rsidR="007B7EF1" w:rsidRPr="00385A17" w:rsidTr="007B7EF1">
              <w:trPr>
                <w:trHeight w:val="108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Основное мероприятие «Организация круглогодичного оздоровления детей и молодежи»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02 4 03 00000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2367,40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2180,00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2205,00</w:t>
                  </w:r>
                </w:p>
              </w:tc>
            </w:tr>
            <w:tr w:rsidR="007B7EF1" w:rsidRPr="00385A17" w:rsidTr="007B7EF1">
              <w:trPr>
                <w:trHeight w:val="17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Расходы на мероприятия по организации отдыха и оздоровления детей и молодежи  .(Закупка товаров, работ и услуг для государственных (муниципальных) нужд)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4 03 S8320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1568,30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1548,20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1548,20</w:t>
                  </w:r>
                </w:p>
              </w:tc>
            </w:tr>
            <w:tr w:rsidR="007B7EF1" w:rsidRPr="00385A17" w:rsidTr="007B7EF1">
              <w:trPr>
                <w:trHeight w:val="184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Расходы на мероприятия по организации отдыха и оздоровления детей и молодежи  .(Закупка товаров, работ и услуг для государственных (муниципальных) нужд)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 4 03 S8410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607,80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631,80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656,80</w:t>
                  </w:r>
                </w:p>
              </w:tc>
            </w:tr>
            <w:tr w:rsidR="007B7EF1" w:rsidRPr="00385A17" w:rsidTr="007B7EF1">
              <w:trPr>
                <w:trHeight w:val="162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Расходы на мероприятия по организации отдыха и оздоровления детей и молодежи.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02 4 03 80280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191,30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1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Расходы на мероприятия по организации отдыха и оздоровления детей и молодежи в загородных лагерях (</w:t>
                  </w:r>
                  <w:proofErr w:type="spellStart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стоимости путевок из бюджета </w:t>
                  </w:r>
                  <w:proofErr w:type="spellStart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мун.р</w:t>
                  </w:r>
                  <w:proofErr w:type="spellEnd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-на и за счет родительских средств)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 4 03 S8410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B7EF1" w:rsidRPr="00385A17" w:rsidTr="007B7EF1">
              <w:trPr>
                <w:trHeight w:val="63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Подпрограмма "Вовлечение  молодежи в </w:t>
                  </w:r>
                  <w:proofErr w:type="spellStart"/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соц.практику</w:t>
                  </w:r>
                  <w:proofErr w:type="spellEnd"/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02 6 00 00000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230,00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50,00</w:t>
                  </w:r>
                </w:p>
              </w:tc>
            </w:tr>
            <w:tr w:rsidR="007B7EF1" w:rsidRPr="00385A17" w:rsidTr="007B7EF1">
              <w:trPr>
                <w:trHeight w:val="105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Основное мероприятие «Вовлечение молодежи в </w:t>
                  </w:r>
                  <w:proofErr w:type="spellStart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соц.практику</w:t>
                  </w:r>
                  <w:proofErr w:type="spellEnd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и обеспечение поддержки молодежи»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02 6 01 00000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230,00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50,00</w:t>
                  </w:r>
                </w:p>
              </w:tc>
            </w:tr>
            <w:tr w:rsidR="007B7EF1" w:rsidRPr="00385A17" w:rsidTr="007B7EF1">
              <w:trPr>
                <w:trHeight w:val="193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Расходы муниципального бюджета на обеспечение мероприятий по молодежной политике</w:t>
                  </w: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</w:t>
                  </w: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02 6 01 80310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230,00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50,00</w:t>
                  </w:r>
                </w:p>
              </w:tc>
            </w:tr>
            <w:tr w:rsidR="007B7EF1" w:rsidRPr="00385A17" w:rsidTr="007B7EF1">
              <w:trPr>
                <w:trHeight w:val="201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Муниципальная программа «</w:t>
                  </w: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Профилактика правонарушений и противодействие преступности на территории Петропавловского муниципального района Воронежской области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03 0 00 00000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10,00</w:t>
                  </w:r>
                </w:p>
              </w:tc>
            </w:tr>
            <w:tr w:rsidR="007B7EF1" w:rsidRPr="00385A17" w:rsidTr="007B7EF1">
              <w:trPr>
                <w:trHeight w:val="126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Основное мероприятие                    «Информационно-методическое обеспечение профилактики правонарушений»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03 0 03 00000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5,00</w:t>
                  </w:r>
                </w:p>
              </w:tc>
            </w:tr>
            <w:tr w:rsidR="007B7EF1" w:rsidRPr="00385A17" w:rsidTr="007B7EF1">
              <w:trPr>
                <w:trHeight w:val="138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Расходы на профилактику правонарушений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03 0 03 80660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5,00</w:t>
                  </w:r>
                </w:p>
              </w:tc>
            </w:tr>
            <w:tr w:rsidR="007B7EF1" w:rsidRPr="00385A17" w:rsidTr="007B7EF1">
              <w:trPr>
                <w:trHeight w:val="75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Основное мероприятие                    «Мероприятия в области образования»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03 0 05 00000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5,00</w:t>
                  </w:r>
                </w:p>
              </w:tc>
            </w:tr>
            <w:tr w:rsidR="007B7EF1" w:rsidRPr="00385A17" w:rsidTr="007B7EF1">
              <w:trPr>
                <w:trHeight w:val="138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Мероприятия в области образования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03 0 05 80670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5,00</w:t>
                  </w:r>
                </w:p>
              </w:tc>
            </w:tr>
            <w:tr w:rsidR="007B7EF1" w:rsidRPr="00385A17" w:rsidTr="007B7EF1">
              <w:trPr>
                <w:trHeight w:val="54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8652,20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7751,30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7901,20</w:t>
                  </w:r>
                </w:p>
              </w:tc>
            </w:tr>
            <w:tr w:rsidR="007B7EF1" w:rsidRPr="00385A17" w:rsidTr="007B7EF1">
              <w:trPr>
                <w:trHeight w:val="97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Муниципальная программа Петропавловского муниципального района «Развитие образования»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02 0 00 00000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8652,20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7751,30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7901,20</w:t>
                  </w:r>
                </w:p>
              </w:tc>
            </w:tr>
            <w:tr w:rsidR="007B7EF1" w:rsidRPr="00385A17" w:rsidTr="007B7EF1">
              <w:trPr>
                <w:trHeight w:val="63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Подпрограмма «Развитие дошкольного и общего образования»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02 1 00 00000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51,10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73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Основное мероприятие «Развитие общего образования»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02 1 02 00000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51,10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180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Расходы муниципального на обеспечение внешкольной деятельности.(Закупка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02 1 02 80670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51,10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130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Подпрограмма «Обеспечение деятельности отдела по образованию администрации Петропавловского муниципального района»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02 7 00 00000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8601,10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7751,30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7901,20</w:t>
                  </w:r>
                </w:p>
              </w:tc>
            </w:tr>
            <w:tr w:rsidR="007B7EF1" w:rsidRPr="00385A17" w:rsidTr="007B7EF1">
              <w:trPr>
                <w:trHeight w:val="283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02 7 00 82010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2081,90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2102,70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2165,90</w:t>
                  </w:r>
                </w:p>
              </w:tc>
            </w:tr>
            <w:tr w:rsidR="007B7EF1" w:rsidRPr="00385A17" w:rsidTr="007B7EF1">
              <w:trPr>
                <w:trHeight w:val="157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Расходы на обеспечение деятельности органов местного самоуправления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02 7 00 82010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420,00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52,00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52,30</w:t>
                  </w:r>
                </w:p>
              </w:tc>
            </w:tr>
            <w:tr w:rsidR="007B7EF1" w:rsidRPr="00385A17" w:rsidTr="007B7EF1">
              <w:trPr>
                <w:trHeight w:val="94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Расходы на обеспечение деятельности органов местного самоуправления (Иные бюджетные ассигнования)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02 7 00 82010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5,50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315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Расходы муниципального на обеспечение другой деятельности (метод.+ </w:t>
                  </w:r>
                  <w:proofErr w:type="spellStart"/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бухгалтерия+хозгруппа</w:t>
                  </w:r>
                  <w:proofErr w:type="spellEnd"/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)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02 7 00 80650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5493,40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5547,80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5634,20</w:t>
                  </w:r>
                </w:p>
              </w:tc>
            </w:tr>
            <w:tr w:rsidR="007B7EF1" w:rsidRPr="00385A17" w:rsidTr="007B7EF1">
              <w:trPr>
                <w:trHeight w:val="189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Расходы муниципального на обеспечение другой деятельности (метод.+ </w:t>
                  </w:r>
                  <w:proofErr w:type="spellStart"/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бухгалтерия+хозгруппа</w:t>
                  </w:r>
                  <w:proofErr w:type="spellEnd"/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)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02 7 00 80650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600,30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48,80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48,80</w:t>
                  </w:r>
                </w:p>
              </w:tc>
            </w:tr>
            <w:tr w:rsidR="007B7EF1" w:rsidRPr="00385A17" w:rsidTr="007B7EF1">
              <w:trPr>
                <w:trHeight w:val="276"/>
              </w:trPr>
              <w:tc>
                <w:tcPr>
                  <w:tcW w:w="41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23695,10</w:t>
                  </w:r>
                </w:p>
              </w:tc>
              <w:tc>
                <w:tcPr>
                  <w:tcW w:w="24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20264,00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21360,20</w:t>
                  </w:r>
                </w:p>
              </w:tc>
            </w:tr>
            <w:tr w:rsidR="007B7EF1" w:rsidRPr="00385A17" w:rsidTr="007B7EF1">
              <w:trPr>
                <w:trHeight w:val="276"/>
              </w:trPr>
              <w:tc>
                <w:tcPr>
                  <w:tcW w:w="41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B7EF1" w:rsidRPr="00385A17" w:rsidTr="007B7EF1">
              <w:trPr>
                <w:trHeight w:val="31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20677,70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17471,60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18594,80</w:t>
                  </w:r>
                </w:p>
              </w:tc>
            </w:tr>
            <w:tr w:rsidR="007B7EF1" w:rsidRPr="00385A17" w:rsidTr="007B7EF1">
              <w:trPr>
                <w:trHeight w:val="138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Муниципальная программа Петропавловского муниципального района Воронежской области «Развитие  культуры »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11 0 00 00000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20677,70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17471,60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18594,80</w:t>
                  </w:r>
                </w:p>
              </w:tc>
            </w:tr>
            <w:tr w:rsidR="007B7EF1" w:rsidRPr="00385A17" w:rsidTr="007B7EF1">
              <w:trPr>
                <w:trHeight w:val="148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 xml:space="preserve">Основное мероприятие «Развитие сельской культуры Петропавловского муниципального района Воронежской области»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11 0 01 00000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13039,20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9756,50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10371,40</w:t>
                  </w:r>
                </w:p>
              </w:tc>
            </w:tr>
            <w:tr w:rsidR="007B7EF1" w:rsidRPr="00385A17" w:rsidTr="007B7EF1">
              <w:trPr>
                <w:trHeight w:val="88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Расходы муниципального бюджета на обеспечение деятельности КДЦ </w:t>
                  </w:r>
                </w:p>
              </w:tc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11 0 01 80590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8574,90</w:t>
                  </w:r>
                </w:p>
              </w:tc>
              <w:tc>
                <w:tcPr>
                  <w:tcW w:w="24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9105,40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9714,20</w:t>
                  </w:r>
                </w:p>
              </w:tc>
            </w:tr>
            <w:tr w:rsidR="007B7EF1" w:rsidRPr="00385A17" w:rsidTr="007B7EF1">
              <w:trPr>
                <w:trHeight w:val="232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(</w:t>
                  </w: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B7EF1" w:rsidRPr="00385A17" w:rsidTr="007B7EF1">
              <w:trPr>
                <w:trHeight w:val="169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Расходы муниципального бюджета на обеспечение деятельности КДЦ</w:t>
                  </w: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</w:t>
                  </w: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11 0 01 80590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1764,60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481,10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657,20</w:t>
                  </w:r>
                </w:p>
              </w:tc>
            </w:tr>
            <w:tr w:rsidR="007B7EF1" w:rsidRPr="00385A17" w:rsidTr="007B7EF1">
              <w:trPr>
                <w:trHeight w:val="97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Расходы муниципального бюджета на обеспечение деятельности КДЦ</w:t>
                  </w: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</w:t>
                  </w: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 xml:space="preserve">  (Иные бюджетные ассигнования)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11 0 01 80590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194,70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170,00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207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 обеспечение 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 0 01L4670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2505,00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73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 xml:space="preserve">Основное мероприятие «Развитие библиотечного дела»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11 0 03 00000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7638,50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7715,10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8223,40</w:t>
                  </w:r>
                </w:p>
              </w:tc>
            </w:tr>
            <w:tr w:rsidR="007B7EF1" w:rsidRPr="00385A17" w:rsidTr="007B7EF1">
              <w:trPr>
                <w:trHeight w:val="283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Расходы муниципального бюджета на обеспечение деятельности библиотек.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11 0 03 80590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7118,60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7560,30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8068,00</w:t>
                  </w:r>
                </w:p>
              </w:tc>
            </w:tr>
            <w:tr w:rsidR="007B7EF1" w:rsidRPr="00385A17" w:rsidTr="007B7EF1">
              <w:trPr>
                <w:trHeight w:val="165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Расходы муниципального бюджета на обеспечение деятельности библиотек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11 0 03 80590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519,90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154,80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155,40</w:t>
                  </w:r>
                </w:p>
              </w:tc>
            </w:tr>
            <w:tr w:rsidR="007B7EF1" w:rsidRPr="00385A17" w:rsidTr="007B7EF1">
              <w:trPr>
                <w:trHeight w:val="1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Расходы муниципального бюджета на обеспечение деятельности библиотек</w:t>
                  </w: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</w:t>
                  </w: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 xml:space="preserve"> (Иные бюджетные ассигнования)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11 0 03 80590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63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3017,40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2792,40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2765,40</w:t>
                  </w:r>
                </w:p>
              </w:tc>
            </w:tr>
            <w:tr w:rsidR="007B7EF1" w:rsidRPr="00385A17" w:rsidTr="007B7EF1">
              <w:trPr>
                <w:trHeight w:val="126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Муниципальная программа Петропавловского муниципального района Воронежской области «Развитие  культуры 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11 0 00 00000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3017,40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2792,40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2765,40</w:t>
                  </w:r>
                </w:p>
              </w:tc>
            </w:tr>
            <w:tr w:rsidR="007B7EF1" w:rsidRPr="00385A17" w:rsidTr="007B7EF1">
              <w:trPr>
                <w:trHeight w:val="94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 xml:space="preserve">Основное мероприятие «Обеспечение реализации муниципальной программы»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11 0 05 00000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3017,40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2792,40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2765,40</w:t>
                  </w:r>
                </w:p>
              </w:tc>
            </w:tr>
            <w:tr w:rsidR="007B7EF1" w:rsidRPr="00385A17" w:rsidTr="007B7EF1">
              <w:trPr>
                <w:trHeight w:val="63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11 0 05 82010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1099,30</w:t>
                  </w:r>
                </w:p>
              </w:tc>
              <w:tc>
                <w:tcPr>
                  <w:tcW w:w="24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1110,20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1143,50</w:t>
                  </w:r>
                </w:p>
              </w:tc>
            </w:tr>
            <w:tr w:rsidR="007B7EF1" w:rsidRPr="00385A17" w:rsidTr="007B7EF1">
              <w:trPr>
                <w:trHeight w:val="234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B7EF1" w:rsidRPr="00385A17" w:rsidTr="007B7EF1">
              <w:trPr>
                <w:trHeight w:val="180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Расходы на обеспечение деятельности органов местного самоуправления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11 0 05 82010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60,60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14,70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14,70</w:t>
                  </w:r>
                </w:p>
              </w:tc>
            </w:tr>
            <w:tr w:rsidR="007B7EF1" w:rsidRPr="00385A17" w:rsidTr="007B7EF1">
              <w:trPr>
                <w:trHeight w:val="94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Расходы на обеспечение деятельности органов местного самоуправления (Иные бюджетные ассигнования)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11 0 05 82010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334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Расходы муниципального бюджета на обеспечение деятельности бухгалтерии отдела по культуре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11 0 05 80600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1450,90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1511,80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1572,20</w:t>
                  </w:r>
                </w:p>
              </w:tc>
            </w:tr>
            <w:tr w:rsidR="007B7EF1" w:rsidRPr="00385A17" w:rsidTr="007B7EF1">
              <w:trPr>
                <w:trHeight w:val="166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Расходы муниципального бюджета на обеспечение деятельности бухгалтерии отдела по культуре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11 0 05 80600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406,60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155,70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35,00</w:t>
                  </w:r>
                </w:p>
              </w:tc>
            </w:tr>
            <w:tr w:rsidR="007B7EF1" w:rsidRPr="00385A17" w:rsidTr="007B7EF1">
              <w:trPr>
                <w:trHeight w:val="31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СОЦИАЛЬНАЯ ПОЛИТИКИ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8916,80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10814,68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11228,21</w:t>
                  </w:r>
                </w:p>
              </w:tc>
            </w:tr>
            <w:tr w:rsidR="007B7EF1" w:rsidRPr="00385A17" w:rsidTr="007B7EF1">
              <w:trPr>
                <w:trHeight w:val="31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4116,00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4281,00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4452,00</w:t>
                  </w:r>
                </w:p>
              </w:tc>
            </w:tr>
            <w:tr w:rsidR="007B7EF1" w:rsidRPr="00385A17" w:rsidTr="007B7EF1">
              <w:trPr>
                <w:trHeight w:val="144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Муниципальная программа  </w:t>
                  </w: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 xml:space="preserve">«Развитие местного самоуправления Петропавловского муниципального района »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58 0 00 00000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4116,00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4281,00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4452,00</w:t>
                  </w:r>
                </w:p>
              </w:tc>
            </w:tr>
            <w:tr w:rsidR="007B7EF1" w:rsidRPr="00385A17" w:rsidTr="007B7EF1">
              <w:trPr>
                <w:trHeight w:val="70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Основное мероприятие «Социальная поддержка граждан»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58 0 02 00000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4116,00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4281,00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4452,00</w:t>
                  </w:r>
                </w:p>
              </w:tc>
            </w:tr>
            <w:tr w:rsidR="007B7EF1" w:rsidRPr="00385A17" w:rsidTr="007B7EF1">
              <w:trPr>
                <w:trHeight w:val="163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Доплаты к пенсиям муниципальных служащих Петропавловского муниципального района (Социальное обеспечение и иные выплаты населению)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58 0 02 80470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4116,00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4281,00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4452,00</w:t>
                  </w:r>
                </w:p>
              </w:tc>
            </w:tr>
            <w:tr w:rsidR="007B7EF1" w:rsidRPr="00385A17" w:rsidTr="007B7EF1">
              <w:trPr>
                <w:trHeight w:val="31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200,00</w:t>
                  </w:r>
                </w:p>
              </w:tc>
            </w:tr>
            <w:tr w:rsidR="007B7EF1" w:rsidRPr="00385A17" w:rsidTr="007B7EF1">
              <w:trPr>
                <w:trHeight w:val="111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Муниципальная программа «</w:t>
                  </w: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Развитие сельского хозяйства Петропавловского муниципального района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25 0 00 00000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200,00</w:t>
                  </w:r>
                </w:p>
              </w:tc>
            </w:tr>
            <w:tr w:rsidR="007B7EF1" w:rsidRPr="00385A17" w:rsidTr="007B7EF1">
              <w:trPr>
                <w:trHeight w:val="81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Основное мероприятие «Поддержка малых форм хозяйствования»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25 0 05 00000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200,00</w:t>
                  </w:r>
                </w:p>
              </w:tc>
            </w:tr>
            <w:tr w:rsidR="007B7EF1" w:rsidRPr="00385A17" w:rsidTr="007B7EF1">
              <w:trPr>
                <w:trHeight w:val="262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Улучшение жилищных условий граждан, проживающих в сельской местности , в том числе молодых семей и молодых специалистов, проживающих и работающих на селе (Социальное обеспечение и иные выплаты населению) за счёт субсидии из </w:t>
                  </w:r>
                  <w:proofErr w:type="spellStart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обл.и</w:t>
                  </w:r>
                  <w:proofErr w:type="spellEnd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фед.бюджетов</w:t>
                  </w:r>
                  <w:proofErr w:type="spellEnd"/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25 0 05 L5760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171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Улучшение жилищных условий граждан, проживающих в сельской местности , в том числе молодых семей и молодых специалистов, проживающих и работающих на селе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25 0 05 L5670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200,00</w:t>
                  </w:r>
                </w:p>
              </w:tc>
            </w:tr>
            <w:tr w:rsidR="007B7EF1" w:rsidRPr="00385A17" w:rsidTr="007B7EF1">
              <w:trPr>
                <w:trHeight w:val="1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Улучшение жилищных условий граждан, проживающих в сельской местности , в том числе молодых семей и молодых специалистов, проживающих и работающих на селе (Социальное обеспечение и иные выплаты населению)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25 1 01 88390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1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Финансовое обеспечение выполнения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11 0 05 82900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B7EF1" w:rsidRPr="00385A17" w:rsidTr="007B7EF1">
              <w:trPr>
                <w:trHeight w:val="31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4311,60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6054,78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6297,31</w:t>
                  </w:r>
                </w:p>
              </w:tc>
            </w:tr>
            <w:tr w:rsidR="007B7EF1" w:rsidRPr="00385A17" w:rsidTr="007B7EF1">
              <w:trPr>
                <w:trHeight w:val="189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Муниципальная программа «Обеспечение доступным и комфортным жильем и коммунальными услугами населения Петропавловского муниципального района»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05 0 00 00000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453,60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957,78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963,61</w:t>
                  </w:r>
                </w:p>
              </w:tc>
            </w:tr>
            <w:tr w:rsidR="007B7EF1" w:rsidRPr="00385A17" w:rsidTr="007B7EF1">
              <w:trPr>
                <w:trHeight w:val="157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Подпрограмма «Создание условий для обеспечения доступным и комфортным жильем населения Петропавловского муниципального района »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05 1 00 00000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453,60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957,78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963,61</w:t>
                  </w:r>
                </w:p>
              </w:tc>
            </w:tr>
            <w:tr w:rsidR="007B7EF1" w:rsidRPr="00385A17" w:rsidTr="007B7EF1">
              <w:trPr>
                <w:trHeight w:val="63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Основное мероприятие «Обеспечение жильем молодых семей»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05 1 01 00000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453,60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957,78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963,61</w:t>
                  </w:r>
                </w:p>
              </w:tc>
            </w:tr>
            <w:tr w:rsidR="007B7EF1" w:rsidRPr="00385A17" w:rsidTr="007B7EF1">
              <w:trPr>
                <w:trHeight w:val="126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Обеспечение жильем молодых семей (Социальное обеспечение и иные выплаты населению)за счёт субсидии из </w:t>
                  </w:r>
                  <w:proofErr w:type="spellStart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обл.и</w:t>
                  </w:r>
                  <w:proofErr w:type="spellEnd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федерального бюджетов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05 1 01 L4970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304,80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808,98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814,81</w:t>
                  </w:r>
                </w:p>
              </w:tc>
            </w:tr>
            <w:tr w:rsidR="007B7EF1" w:rsidRPr="00385A17" w:rsidTr="007B7EF1">
              <w:trPr>
                <w:trHeight w:val="157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Обеспечение жильем молодых семей (Социальное обеспечение и иные выплаты населению) </w:t>
                  </w:r>
                  <w:proofErr w:type="spellStart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из бюджета </w:t>
                  </w:r>
                  <w:proofErr w:type="spellStart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мун.района</w:t>
                  </w:r>
                  <w:proofErr w:type="spellEnd"/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05 1 01L4970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148,80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148,80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148,80</w:t>
                  </w:r>
                </w:p>
              </w:tc>
            </w:tr>
            <w:tr w:rsidR="007B7EF1" w:rsidRPr="00385A17" w:rsidTr="007B7EF1">
              <w:trPr>
                <w:trHeight w:val="94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Муниципальная программа Петропавловского муниципального района «Развитие образования»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02 0 00 00000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3858,00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5097,00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5333,70</w:t>
                  </w:r>
                </w:p>
              </w:tc>
            </w:tr>
            <w:tr w:rsidR="007B7EF1" w:rsidRPr="00385A17" w:rsidTr="007B7EF1">
              <w:trPr>
                <w:trHeight w:val="78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Подпрограмма «Развитие дошкольного и общего образования»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02 1 00 00000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145,00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145,00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145,00</w:t>
                  </w:r>
                </w:p>
              </w:tc>
            </w:tr>
            <w:tr w:rsidR="007B7EF1" w:rsidRPr="00385A17" w:rsidTr="007B7EF1">
              <w:trPr>
                <w:trHeight w:val="67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Основное мероприятие «Развитие общего образования»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02 1 01 00000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145,00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145,00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145,00</w:t>
                  </w:r>
                </w:p>
              </w:tc>
            </w:tr>
            <w:tr w:rsidR="007B7EF1" w:rsidRPr="00385A17" w:rsidTr="007B7EF1">
              <w:trPr>
                <w:trHeight w:val="346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Компенсация, выплачиваемая родителям(законным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  (Социальное обеспечение и иные выплаты населению)областной бюджет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02 1 01 78150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145,00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145,00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145,00</w:t>
                  </w:r>
                </w:p>
              </w:tc>
            </w:tr>
            <w:tr w:rsidR="007B7EF1" w:rsidRPr="00385A17" w:rsidTr="007B7EF1">
              <w:trPr>
                <w:trHeight w:val="94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Подпрограмма «Социализация детей-сирот и детей, нуждающихся в особой заботе государства»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02 2 00 00000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3713,00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4952,00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5188,70</w:t>
                  </w:r>
                </w:p>
              </w:tc>
            </w:tr>
            <w:tr w:rsidR="007B7EF1" w:rsidRPr="00385A17" w:rsidTr="007B7EF1">
              <w:trPr>
                <w:trHeight w:val="207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 xml:space="preserve">Основное мероприятие «Субвенции бюджета муниципальных образований на обеспечение выплат единовременного пособия при всех формах устройства </w:t>
                  </w:r>
                  <w:proofErr w:type="spellStart"/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детей,лишенных</w:t>
                  </w:r>
                  <w:proofErr w:type="spellEnd"/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родительского попечения, в семью»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02 2 05 00000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323,60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356,00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356,00</w:t>
                  </w:r>
                </w:p>
              </w:tc>
            </w:tr>
            <w:tr w:rsidR="007B7EF1" w:rsidRPr="00385A17" w:rsidTr="007B7EF1">
              <w:trPr>
                <w:trHeight w:val="204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населению)федеральный бюджет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02 2 05 52600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323,60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356,00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356,00</w:t>
                  </w:r>
                </w:p>
              </w:tc>
            </w:tr>
            <w:tr w:rsidR="007B7EF1" w:rsidRPr="00385A17" w:rsidTr="007B7EF1">
              <w:trPr>
                <w:trHeight w:val="2520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Основное мероприятие «Единая субвенция для осуществления отдельных государственных полномочий по оказанию мер социальной поддержки семьям, взявшим на воспитание детей- сирот и детей, оставшихся без попечения родителей»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02 2 07 00000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3389,40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1223,30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1272,20</w:t>
                  </w:r>
                </w:p>
              </w:tc>
            </w:tr>
            <w:tr w:rsidR="007B7EF1" w:rsidRPr="00385A17" w:rsidTr="007B7EF1">
              <w:trPr>
                <w:trHeight w:val="169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Обеспечение выплаты вознаграждения, причитающегося приемной семье (Социальное обеспечение и иные выплаты населению)областной бюджет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02 2 07 78541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744,10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1223,30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1272,20</w:t>
                  </w:r>
                </w:p>
              </w:tc>
            </w:tr>
            <w:tr w:rsidR="007B7EF1" w:rsidRPr="00385A17" w:rsidTr="007B7EF1">
              <w:trPr>
                <w:trHeight w:val="1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Основное мероприятие «Субвенции бюджета муниципальных образований на обеспечение выплат семьям опекунов на содержание подопечных детей»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02 2 08 00000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2040,20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2371,40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2206,70</w:t>
                  </w:r>
                </w:p>
              </w:tc>
            </w:tr>
            <w:tr w:rsidR="007B7EF1" w:rsidRPr="00385A17" w:rsidTr="007B7EF1">
              <w:trPr>
                <w:trHeight w:val="156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Выплаты семьям опекунов на содержание подопечных детей (Социальное обеспечение и иные выплаты населению)областной бюджет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02 2 07 78543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2040,20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2371,40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2206,70</w:t>
                  </w:r>
                </w:p>
              </w:tc>
            </w:tr>
            <w:tr w:rsidR="007B7EF1" w:rsidRPr="00385A17" w:rsidTr="007B7EF1">
              <w:trPr>
                <w:trHeight w:val="157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Обеспечение выплаты вознаграждения, причитающегося приемному родителю (Социальное обеспечение и иные выплаты населению)областной бюджет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02 2 07 78542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605,10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1001,30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1353,80</w:t>
                  </w:r>
                </w:p>
              </w:tc>
            </w:tr>
            <w:tr w:rsidR="007B7EF1" w:rsidRPr="00385A17" w:rsidTr="007B7EF1">
              <w:trPr>
                <w:trHeight w:val="63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Другие вопросы в области социальной политики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289,20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278,90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278,90</w:t>
                  </w:r>
                </w:p>
              </w:tc>
            </w:tr>
            <w:tr w:rsidR="007B7EF1" w:rsidRPr="00385A17" w:rsidTr="007B7EF1">
              <w:trPr>
                <w:trHeight w:val="126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Муниципальная программа  </w:t>
                  </w: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 xml:space="preserve">«Развитие местного самоуправления Петропавловского муниципального района »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58 0 00 00000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289,20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278,90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278,90</w:t>
                  </w:r>
                </w:p>
              </w:tc>
            </w:tr>
            <w:tr w:rsidR="007B7EF1" w:rsidRPr="00385A17" w:rsidTr="007B7EF1">
              <w:trPr>
                <w:trHeight w:val="94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 xml:space="preserve">Основное мероприятие «Обеспечение реализации муниципальной программы»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58 0 01 00000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285,90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278,90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278,90</w:t>
                  </w:r>
                </w:p>
              </w:tc>
            </w:tr>
            <w:tr w:rsidR="007B7EF1" w:rsidRPr="00385A17" w:rsidTr="007B7EF1">
              <w:trPr>
                <w:trHeight w:val="157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Выполнение других расходных обязательств (Субсидии федеральным, бюджетным, автономным и иным некоммерческим организациям)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58 0 01 80200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285,90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278,90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278,90</w:t>
                  </w:r>
                </w:p>
              </w:tc>
            </w:tr>
            <w:tr w:rsidR="007B7EF1" w:rsidRPr="00385A17" w:rsidTr="007B7EF1">
              <w:trPr>
                <w:trHeight w:val="157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Основное мероприятие "</w:t>
                  </w:r>
                  <w:proofErr w:type="spellStart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Предоствавление</w:t>
                  </w:r>
                  <w:proofErr w:type="spellEnd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грантов в форме субсидий СОНКО на реализацию проектов (программ) на конкурсной основе"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58 0 08 00000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3,30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B7EF1" w:rsidRPr="00385A17" w:rsidTr="007B7EF1">
              <w:trPr>
                <w:trHeight w:val="189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Предоствавление</w:t>
                  </w:r>
                  <w:proofErr w:type="spellEnd"/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грантов в форме субсидий СОНКО на реализацию проектов (программ) на конкурсной основе (Субсидии федеральным, бюджетным, автономным и иным некоммерческим организациям)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 0 08 S8890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3,30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31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18023,10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817,60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767,60</w:t>
                  </w:r>
                </w:p>
              </w:tc>
            </w:tr>
            <w:tr w:rsidR="007B7EF1" w:rsidRPr="00385A17" w:rsidTr="007B7EF1">
              <w:trPr>
                <w:trHeight w:val="31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18023,10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817,60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767,60</w:t>
                  </w:r>
                </w:p>
              </w:tc>
            </w:tr>
            <w:tr w:rsidR="007B7EF1" w:rsidRPr="00385A17" w:rsidTr="007B7EF1">
              <w:trPr>
                <w:trHeight w:val="138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Муниципальная программа Петропавловского муниципального района Воронежской области «Развитие  культуры »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11 0 00 00000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18023,10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817,60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767,60</w:t>
                  </w:r>
                </w:p>
              </w:tc>
            </w:tr>
            <w:tr w:rsidR="007B7EF1" w:rsidRPr="00385A17" w:rsidTr="007B7EF1">
              <w:trPr>
                <w:trHeight w:val="138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Основное мероприятие «Развитие физической культуры и спорта Петропавловского муниципального района Воронежской области»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11 0 04 00000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18023,10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817,60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767,60</w:t>
                  </w:r>
                </w:p>
              </w:tc>
            </w:tr>
            <w:tr w:rsidR="007B7EF1" w:rsidRPr="00385A17" w:rsidTr="007B7EF1">
              <w:trPr>
                <w:trHeight w:val="328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Мероприятия в области физической культуры и спорта в рамках основного мероприятия    «Развитие физической культуры и спорта Петропавловского муниципального района Воронежской области» муниципальной программы </w:t>
                  </w: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«Развитие  культуры » </w:t>
                  </w: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11 0 04 80410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1116,50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247,60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197,60</w:t>
                  </w:r>
                </w:p>
              </w:tc>
            </w:tr>
            <w:tr w:rsidR="007B7EF1" w:rsidRPr="00385A17" w:rsidTr="007B7EF1">
              <w:trPr>
                <w:trHeight w:val="226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Расходы на реализацию мероприятий областной адресной программы капитального ремонта в рамках мероприятия областной программы "Развитие физической культуры и </w:t>
                  </w:r>
                  <w:proofErr w:type="spellStart"/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спаопрта</w:t>
                  </w:r>
                  <w:proofErr w:type="spellEnd"/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 0 04 S8750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16521,50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136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Расходы на реализацию мероприятий по созданию условий для развития физической культуры и массового спорта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 0 04 S8790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385,10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570,00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570,00</w:t>
                  </w:r>
                </w:p>
              </w:tc>
            </w:tr>
            <w:tr w:rsidR="007B7EF1" w:rsidRPr="00385A17" w:rsidTr="007B7EF1">
              <w:trPr>
                <w:trHeight w:val="157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МЕЖБЮДЖЕТНЫЕ ТРАНСФЕРТЫ ОБЩЕГО ХАРАКТЕРА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20239,80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6132,90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6370,40</w:t>
                  </w:r>
                </w:p>
              </w:tc>
            </w:tr>
            <w:tr w:rsidR="007B7EF1" w:rsidRPr="00385A17" w:rsidTr="007B7EF1">
              <w:trPr>
                <w:trHeight w:val="138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Дотации на выравнивание бюджетной обеспеченности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6713,80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6132,90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6370,40</w:t>
                  </w:r>
                </w:p>
              </w:tc>
            </w:tr>
            <w:tr w:rsidR="007B7EF1" w:rsidRPr="00385A17" w:rsidTr="007B7EF1">
              <w:trPr>
                <w:trHeight w:val="298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39 0 00 00000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6713,80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6132,90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6370,40</w:t>
                  </w:r>
                </w:p>
              </w:tc>
            </w:tr>
            <w:tr w:rsidR="007B7EF1" w:rsidRPr="00385A17" w:rsidTr="007B7EF1">
              <w:trPr>
                <w:trHeight w:val="228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Основное мероприятие «Создание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39 0 02 00000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6713,80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6132,90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6370,40</w:t>
                  </w:r>
                </w:p>
              </w:tc>
            </w:tr>
            <w:tr w:rsidR="007B7EF1" w:rsidRPr="00385A17" w:rsidTr="007B7EF1">
              <w:trPr>
                <w:trHeight w:val="136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Дотации на выравнивание бюджетной обеспеченности поселений (Межбюджетные трансферты) областной бюджет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39 0 02 78050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3891,00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3280,00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3458,00</w:t>
                  </w:r>
                </w:p>
              </w:tc>
            </w:tr>
            <w:tr w:rsidR="007B7EF1" w:rsidRPr="00385A17" w:rsidTr="007B7EF1">
              <w:trPr>
                <w:trHeight w:val="154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Дотации на выравнивание бюджетной обеспеченности поселений (Межбюджетные трансферты)муниципальный бюджет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39 0 02 88050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2822,80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2852,90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2912,40</w:t>
                  </w:r>
                </w:p>
              </w:tc>
            </w:tr>
            <w:tr w:rsidR="007B7EF1" w:rsidRPr="00385A17" w:rsidTr="007B7EF1">
              <w:trPr>
                <w:trHeight w:val="63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Прочие межбюджетные трансферты  общего характера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13526,00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29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39 0 00 00000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13526,00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231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Основное мероприятие «Создание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39 0 02 00000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13526,00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135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Предоставление финансовой поддержки поселениям (межбюджетные трансферты) за счет средств бюджета муниципального района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39 0 02 S8041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176,00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7B7EF1" w:rsidRPr="00385A17" w:rsidTr="007B7EF1">
              <w:trPr>
                <w:trHeight w:val="144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EF1" w:rsidRPr="00385A17" w:rsidRDefault="007B7EF1" w:rsidP="007B7EF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Предоставление финансовой поддержки поселениям (межбюджетные трансферты) за счет субсидий областного бюджета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39 0 02 S8040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13350,00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EF1" w:rsidRPr="00385A17" w:rsidRDefault="007B7EF1" w:rsidP="007B7EF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5A17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285843" w:rsidRPr="00385A17" w:rsidRDefault="00285843" w:rsidP="0028584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843" w:rsidRPr="00385A17" w:rsidRDefault="00285843" w:rsidP="0028584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92F61" w:rsidRPr="00385A17" w:rsidRDefault="00792F61" w:rsidP="00285843">
      <w:pPr>
        <w:ind w:firstLine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E80932" w:rsidRPr="00385A17" w:rsidRDefault="00792F61" w:rsidP="00792F61">
      <w:pPr>
        <w:tabs>
          <w:tab w:val="left" w:pos="2370"/>
        </w:tabs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ab/>
      </w:r>
    </w:p>
    <w:tbl>
      <w:tblPr>
        <w:tblW w:w="12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4200"/>
        <w:gridCol w:w="1600"/>
        <w:gridCol w:w="898"/>
        <w:gridCol w:w="825"/>
        <w:gridCol w:w="875"/>
        <w:gridCol w:w="1600"/>
        <w:gridCol w:w="1480"/>
        <w:gridCol w:w="1520"/>
      </w:tblGrid>
      <w:tr w:rsidR="00E80932" w:rsidRPr="00385A17" w:rsidTr="00E8093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80932" w:rsidRPr="00385A17" w:rsidTr="00E80932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RANGE!A2:I281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№ 5</w:t>
            </w:r>
            <w:bookmarkEnd w:id="0"/>
          </w:p>
        </w:tc>
      </w:tr>
      <w:tr w:rsidR="00E80932" w:rsidRPr="00385A17" w:rsidTr="00E8093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932" w:rsidRPr="00385A17" w:rsidTr="00E8093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к решению Совета народных депутатов</w:t>
            </w:r>
          </w:p>
        </w:tc>
      </w:tr>
      <w:tr w:rsidR="00E80932" w:rsidRPr="00385A17" w:rsidTr="00E8093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Петропавловского муниципального района</w:t>
            </w:r>
          </w:p>
        </w:tc>
      </w:tr>
      <w:tr w:rsidR="00E80932" w:rsidRPr="00385A17" w:rsidTr="00E8093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"О внесении изменений в решение Совета </w:t>
            </w:r>
          </w:p>
        </w:tc>
      </w:tr>
      <w:tr w:rsidR="00E80932" w:rsidRPr="00385A17" w:rsidTr="00E8093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народных депутатов от 30.12.2020 г. №38  </w:t>
            </w:r>
          </w:p>
        </w:tc>
      </w:tr>
      <w:tr w:rsidR="00E80932" w:rsidRPr="00385A17" w:rsidTr="00E8093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 О бюджете Петропавловского </w:t>
            </w: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</w:t>
            </w:r>
            <w:proofErr w:type="spellEnd"/>
          </w:p>
        </w:tc>
      </w:tr>
      <w:tr w:rsidR="00E80932" w:rsidRPr="00385A17" w:rsidTr="00E8093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 на 2021 год и плановый период</w:t>
            </w:r>
          </w:p>
        </w:tc>
      </w:tr>
      <w:tr w:rsidR="00E80932" w:rsidRPr="00385A17" w:rsidTr="00E8093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2022-2023 годов "  </w:t>
            </w:r>
          </w:p>
        </w:tc>
      </w:tr>
      <w:tr w:rsidR="00E80932" w:rsidRPr="00385A17" w:rsidTr="00E80932">
        <w:trPr>
          <w:trHeight w:val="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11 .03.2021 г. №4   </w:t>
            </w:r>
          </w:p>
        </w:tc>
      </w:tr>
      <w:tr w:rsidR="00E80932" w:rsidRPr="00385A17" w:rsidTr="00E80932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932" w:rsidRPr="00385A17" w:rsidRDefault="00E809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0932" w:rsidRPr="00385A17" w:rsidTr="00E8093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80932" w:rsidRPr="00385A17" w:rsidTr="00E80932">
        <w:trPr>
          <w:trHeight w:val="31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 xml:space="preserve">Распределение бюджетных ассигнований по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80932" w:rsidRPr="00385A17" w:rsidTr="00E80932">
        <w:trPr>
          <w:trHeight w:val="915"/>
        </w:trPr>
        <w:tc>
          <w:tcPr>
            <w:tcW w:w="12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 xml:space="preserve">      целевым статьям( муниципальным программам) группам видов </w:t>
            </w:r>
            <w:proofErr w:type="spellStart"/>
            <w:r w:rsidRPr="00385A17">
              <w:rPr>
                <w:rFonts w:ascii="Times New Roman" w:hAnsi="Times New Roman"/>
                <w:sz w:val="20"/>
                <w:szCs w:val="20"/>
              </w:rPr>
              <w:t>расходов,разделам,подразделам,классификации</w:t>
            </w:r>
            <w:proofErr w:type="spellEnd"/>
            <w:r w:rsidRPr="00385A17">
              <w:rPr>
                <w:rFonts w:ascii="Times New Roman" w:hAnsi="Times New Roman"/>
                <w:sz w:val="20"/>
                <w:szCs w:val="20"/>
              </w:rPr>
              <w:t xml:space="preserve"> расходов бюджета </w:t>
            </w:r>
          </w:p>
        </w:tc>
      </w:tr>
      <w:tr w:rsidR="00E80932" w:rsidRPr="00385A17" w:rsidTr="00E80932">
        <w:trPr>
          <w:trHeight w:val="31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Петропавловского муниципального района на 2021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80932" w:rsidRPr="00385A17" w:rsidTr="00E80932">
        <w:trPr>
          <w:trHeight w:val="31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и плановый период 2022-2023 годов.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80932" w:rsidRPr="00385A17" w:rsidTr="00E8093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80932" w:rsidRPr="00385A17" w:rsidTr="00E8093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80932" w:rsidRPr="00385A17" w:rsidTr="00E80932">
        <w:trPr>
          <w:trHeight w:val="225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80932" w:rsidRPr="00385A17" w:rsidTr="00E80932">
        <w:trPr>
          <w:trHeight w:val="28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(</w:t>
            </w:r>
            <w:proofErr w:type="spellStart"/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тыс.рублей</w:t>
            </w:r>
            <w:proofErr w:type="spellEnd"/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80932" w:rsidRPr="00385A17" w:rsidTr="00E8093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32" w:rsidRPr="00385A17" w:rsidRDefault="00E8093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32" w:rsidRPr="00385A17" w:rsidRDefault="00E8093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32" w:rsidRPr="00385A17" w:rsidRDefault="00E8093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32" w:rsidRPr="00385A17" w:rsidRDefault="00E8093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32" w:rsidRPr="00385A17" w:rsidRDefault="00E8093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32" w:rsidRPr="00385A17" w:rsidRDefault="00E8093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E80932" w:rsidRPr="00385A17" w:rsidTr="00E809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E80932" w:rsidRPr="00385A17" w:rsidTr="00E80932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С Е Г 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412374,03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315807,07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319288,72</w:t>
            </w:r>
          </w:p>
        </w:tc>
      </w:tr>
      <w:tr w:rsidR="00E80932" w:rsidRPr="00385A17" w:rsidTr="00E8093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32" w:rsidRPr="00385A17" w:rsidRDefault="00E8093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32" w:rsidRPr="00385A17" w:rsidRDefault="00E8093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32" w:rsidRPr="00385A17" w:rsidRDefault="00E809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32" w:rsidRPr="00385A17" w:rsidRDefault="00E809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32" w:rsidRPr="00385A17" w:rsidRDefault="00E809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32" w:rsidRPr="00385A17" w:rsidRDefault="00E809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32" w:rsidRPr="00385A17" w:rsidRDefault="00E8093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32" w:rsidRPr="00385A17" w:rsidRDefault="00E8093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32" w:rsidRPr="00385A17" w:rsidRDefault="00E8093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932" w:rsidRPr="00385A17" w:rsidTr="00E80932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Петропавловского муниципального района «Развитие образования»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224822,85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212074,60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220318,15</w:t>
            </w:r>
          </w:p>
        </w:tc>
      </w:tr>
      <w:tr w:rsidR="00E80932" w:rsidRPr="00385A17" w:rsidTr="00E80932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«Развитие дошкольного и общего образования»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191170,05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179940,40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187302,35</w:t>
            </w:r>
          </w:p>
        </w:tc>
      </w:tr>
      <w:tr w:rsidR="00E80932" w:rsidRPr="00385A17" w:rsidTr="00E80932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33088,25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31936,80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32728,80</w:t>
            </w:r>
          </w:p>
        </w:tc>
      </w:tr>
      <w:tr w:rsidR="00E80932" w:rsidRPr="00385A17" w:rsidTr="00E80932">
        <w:trPr>
          <w:trHeight w:val="3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Компенсация, выплачиваемая родителям(законным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  (Социальное обеспечение и иные выплаты населению)областной бюджет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02 1 0178150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145,00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145,00</w:t>
            </w:r>
          </w:p>
        </w:tc>
      </w:tr>
      <w:tr w:rsidR="00E80932" w:rsidRPr="00385A17" w:rsidTr="00E80932">
        <w:trPr>
          <w:trHeight w:val="3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фондами)областной бюджет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02 1 01 78290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19104,00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20154,80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21061,80</w:t>
            </w:r>
          </w:p>
        </w:tc>
      </w:tr>
      <w:tr w:rsidR="00E80932" w:rsidRPr="00385A17" w:rsidTr="00E80932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дошкольного образования учреждений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02 1 01 78290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389,90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411,30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429,80</w:t>
            </w:r>
          </w:p>
        </w:tc>
      </w:tr>
      <w:tr w:rsidR="00E80932" w:rsidRPr="00385A17" w:rsidTr="00E80932">
        <w:trPr>
          <w:trHeight w:val="3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(оказание услуг) дошкольных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02 1 01 80560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6662,20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6728,90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6795,40</w:t>
            </w:r>
          </w:p>
        </w:tc>
      </w:tr>
      <w:tr w:rsidR="00E80932" w:rsidRPr="00385A17" w:rsidTr="00E80932">
        <w:trPr>
          <w:trHeight w:val="1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(оказание услуг) дошкольных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02 1 01 80560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6669,35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4379,00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4179,00</w:t>
            </w:r>
          </w:p>
        </w:tc>
      </w:tr>
      <w:tr w:rsidR="00E80932" w:rsidRPr="00385A17" w:rsidTr="00E80932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(оказание услуг) дошкольных учреждений (Иные бюджетные ассигнования)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02 1 01 80560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117,80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117,80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117,80</w:t>
            </w:r>
          </w:p>
        </w:tc>
      </w:tr>
      <w:tr w:rsidR="00E80932" w:rsidRPr="00385A17" w:rsidTr="00E80932">
        <w:trPr>
          <w:trHeight w:val="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(оказание услуг) дошкольных учреждений (Закупка товаров, работ и услуг для государственных (муниципальных) нужд) за счёт ИМБТ на поощрение муниципальных образований за наращивание налогового потенциала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02 1 01 78270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932" w:rsidRPr="00385A17" w:rsidTr="00E80932">
        <w:trPr>
          <w:trHeight w:val="25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дошкольных учреждений (Закупка товаров, работ и услуг для государственных (муниципальных) нужд)  на мероприятия по развитию сети дошкольных образовательных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02 1 01 S8300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932" w:rsidRPr="00385A17" w:rsidTr="00E8093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«Развитие общего образования»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149574,24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140213,75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143605,61</w:t>
            </w:r>
          </w:p>
        </w:tc>
      </w:tr>
      <w:tr w:rsidR="00E80932" w:rsidRPr="00385A17" w:rsidTr="00E80932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укрепление материально-технического оснащения образовательных </w:t>
            </w: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учрежденийа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02 S8940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101,30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101,30</w:t>
            </w:r>
          </w:p>
        </w:tc>
      </w:tr>
      <w:tr w:rsidR="00E80932" w:rsidRPr="00385A17" w:rsidTr="00E80932">
        <w:trPr>
          <w:trHeight w:val="3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муниципального на обеспечение деятельности школ и интернатов.(Расходы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фондами)Вознаграждение за классное руководство за счет межбюджетных трансфертов из федерального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02 1 02 53030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9374,40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9374,40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9374,40</w:t>
            </w:r>
          </w:p>
        </w:tc>
      </w:tr>
      <w:tr w:rsidR="00E80932" w:rsidRPr="00385A17" w:rsidTr="00E80932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муниципального на организацию бесплатного горячего питания </w:t>
            </w: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обучающихся,получающих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начальное общее 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02  L3040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4565,70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4823,80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4740,40</w:t>
            </w:r>
          </w:p>
        </w:tc>
      </w:tr>
      <w:tr w:rsidR="00E80932" w:rsidRPr="00385A17" w:rsidTr="00E80932">
        <w:trPr>
          <w:trHeight w:val="4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общего образования, а также дополнительного образования детей в общеобразовательных учреждениях.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фондами)областной бюджет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02 1 02  78120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106404,90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109772,00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115809,60</w:t>
            </w:r>
          </w:p>
        </w:tc>
      </w:tr>
      <w:tr w:rsidR="00E80932" w:rsidRPr="00385A17" w:rsidTr="00E80932">
        <w:trPr>
          <w:trHeight w:val="3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общего образования, а также дополнительного образования детей в общеобразовательных учреждениях. (Закупка товаров, работ и услуг для государственных(муниципальных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02 1 02  78120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4401,10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4574,30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4825,70</w:t>
            </w:r>
          </w:p>
        </w:tc>
      </w:tr>
      <w:tr w:rsidR="00E80932" w:rsidRPr="00385A17" w:rsidTr="00E80932">
        <w:trPr>
          <w:trHeight w:val="21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школ и интернатов(Закупка товаров, работ и услуг для государственных муниципальных нужд)субсидия из областного бюджета на приобретение молочной продукции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02 S8130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681,60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681,60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681,60</w:t>
            </w:r>
          </w:p>
        </w:tc>
      </w:tr>
      <w:tr w:rsidR="00E80932" w:rsidRPr="00385A17" w:rsidTr="00E80932">
        <w:trPr>
          <w:trHeight w:val="24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муниципального бюджета на обеспечение деятельности школ и интернатов.(Закупка товаров, работ и услуг для государственных (муниципальных) нужд со финансирование из бюджета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02 S8130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681,60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681,60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681,60</w:t>
            </w:r>
          </w:p>
        </w:tc>
      </w:tr>
      <w:tr w:rsidR="00E80932" w:rsidRPr="00385A17" w:rsidTr="00E80932">
        <w:trPr>
          <w:trHeight w:val="3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муниципального бюджета на обеспечение деятельности школ и интернатов.(Расходы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02 1 02 80660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410,90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410,90</w:t>
            </w:r>
          </w:p>
        </w:tc>
      </w:tr>
      <w:tr w:rsidR="00E80932" w:rsidRPr="00385A17" w:rsidTr="00E80932">
        <w:trPr>
          <w:trHeight w:val="1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муниципального бюджета на обеспечение деятельности школ и интернатов.(Закупка товаров, работ и услуг для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02 1 02 80660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18003,26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8923,75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6110,01</w:t>
            </w:r>
          </w:p>
        </w:tc>
      </w:tr>
      <w:tr w:rsidR="00E80932" w:rsidRPr="00385A17" w:rsidTr="00E80932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муниципального  бюджета на обеспечение деятельности школ и интернатов (Иные бюджетные ассигнования)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02 1 02 80660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874,40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870,10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870,10</w:t>
            </w:r>
          </w:p>
        </w:tc>
      </w:tr>
      <w:tr w:rsidR="00E80932" w:rsidRPr="00385A17" w:rsidTr="00E80932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</w:t>
            </w: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поразвитию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сети общеобразовательных организаций(проведение текущего и капитального </w:t>
            </w: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ремонта,приобретение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оборудования)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02 S8810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764,78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932" w:rsidRPr="00385A17" w:rsidTr="00E8093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муниципального на обеспечение деятельности школ и интернатов.(Закупка товаров, работ и услуг для государственных (муниципальных) нужд (депутатские)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02 1 02 20540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932" w:rsidRPr="00385A17" w:rsidTr="00E80932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реализацию  мероприятий </w:t>
            </w: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обл.адресной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 капитального ремонта в рамках мероприятия "Развитие и модернизация общего образования"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02 S8750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3646,80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932" w:rsidRPr="00385A17" w:rsidTr="00E80932">
        <w:trPr>
          <w:trHeight w:val="2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муниципального бюджета на обеспечение деятельности школ и интернатов.(Закупка товаров, работ и услуг для государственных (муниципальных) нужд за счёт зарезервированных средств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02 1 02 80100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932" w:rsidRPr="00385A17" w:rsidTr="00E80932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Расходы муниципального района на обеспечение внешкольной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02 1 02 80670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51,10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932" w:rsidRPr="00385A17" w:rsidTr="00E8093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E1 51690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4707,45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4707,48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6275,67</w:t>
            </w:r>
          </w:p>
        </w:tc>
      </w:tr>
      <w:tr w:rsidR="00E80932" w:rsidRPr="00385A17" w:rsidTr="00E80932">
        <w:trPr>
          <w:trHeight w:val="19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Расходы на создание и обеспечение функционирования  центров образования  естественно-научной и технологической направленности в образовательных организациях расположенных в сельской местности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E1 51690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4707,45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4707,48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6275,67</w:t>
            </w:r>
          </w:p>
        </w:tc>
      </w:tr>
      <w:tr w:rsidR="00E80932" w:rsidRPr="00385A17" w:rsidTr="00E8093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"Цифровая образовательная среда"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E4 52100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3800,11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1584,82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4692,27</w:t>
            </w:r>
          </w:p>
        </w:tc>
      </w:tr>
      <w:tr w:rsidR="00E80932" w:rsidRPr="00385A17" w:rsidTr="00E80932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внедрение целевой модели цифровой образовательной среды в общеобразовательных организациях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02 1 E452100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3800,11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1584,82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4692,27</w:t>
            </w:r>
          </w:p>
        </w:tc>
      </w:tr>
      <w:tr w:rsidR="00E80932" w:rsidRPr="00385A17" w:rsidTr="00E8093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02 1 E250970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1497,55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0932" w:rsidRPr="00385A17" w:rsidTr="00E80932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в общеобразовательных организациях условий для занятий физической культурой и спортом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02 1 E250970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1497,55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80932" w:rsidRPr="00385A17" w:rsidTr="00E80932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«Социализация детей-сирот и детей, нуждающихся в особой заботе государства»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4556,00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6101,70</w:t>
            </w:r>
          </w:p>
        </w:tc>
      </w:tr>
      <w:tr w:rsidR="00E80932" w:rsidRPr="00385A17" w:rsidTr="00E80932">
        <w:trPr>
          <w:trHeight w:val="20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«Субвенции бюджета муниципальных образований на обеспечение выплат единовременного пособия при всех формах устройства </w:t>
            </w: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детей,лишенных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родительского попечения, в семью»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323,60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356,00</w:t>
            </w:r>
          </w:p>
        </w:tc>
      </w:tr>
      <w:tr w:rsidR="00E80932" w:rsidRPr="00385A17" w:rsidTr="00E80932">
        <w:trPr>
          <w:trHeight w:val="20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населению)областной бюджет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02 2 05 52600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323,60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356,00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356,00</w:t>
            </w:r>
          </w:p>
        </w:tc>
      </w:tr>
      <w:tr w:rsidR="00E80932" w:rsidRPr="00385A17" w:rsidTr="00E80932">
        <w:trPr>
          <w:trHeight w:val="21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«Единая субвенция для осуществления отдельных государственных полномочий по оказанию мер социальной поддержки семьям, взявшим на воспитание детей- сирот и детей, оставшихся без попечения родителей»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3389,40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4596,00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4832,70</w:t>
            </w:r>
          </w:p>
        </w:tc>
      </w:tr>
      <w:tr w:rsidR="00E80932" w:rsidRPr="00385A17" w:rsidTr="00E80932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выплаты вознаграждения, причитающегося приемной семье (Социальное обеспечение и иные выплаты населению)областной бюджет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02 2 07 78541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744,10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1223,30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1272,20</w:t>
            </w:r>
          </w:p>
        </w:tc>
      </w:tr>
      <w:tr w:rsidR="00E80932" w:rsidRPr="00385A17" w:rsidTr="00E80932">
        <w:trPr>
          <w:trHeight w:val="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«Субвенции бюджета муниципальных образований на обеспечение выплат семьям опекунов на содержание подопечных детей»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2040,20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2371,40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2206,70</w:t>
            </w:r>
          </w:p>
        </w:tc>
      </w:tr>
      <w:tr w:rsidR="00E80932" w:rsidRPr="00385A17" w:rsidTr="00E80932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Выплаты семьям опекунов на содержание подопечных детей (Социальное обеспечение и иные выплаты населению)областной бюджет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02 2 07 78543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2040,20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2371,40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2206,70</w:t>
            </w:r>
          </w:p>
        </w:tc>
      </w:tr>
      <w:tr w:rsidR="00E80932" w:rsidRPr="00385A17" w:rsidTr="00E80932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выплаты вознаграждения, причитающегося приемному родителю (Социальное обеспечение и иные выплаты населению)областной бюджет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02 2 07 78542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605,10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1001,30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1353,80</w:t>
            </w:r>
          </w:p>
        </w:tc>
      </w:tr>
      <w:tr w:rsidR="00E80932" w:rsidRPr="00385A17" w:rsidTr="00E80932">
        <w:trPr>
          <w:trHeight w:val="2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«Субвенции бюджета муниципальных образований на обеспечение на обеспечение выполнения переданных полномочий организации осуществлении деятельности по опеке и попечительству)»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02 2 14 00000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913,00</w:t>
            </w:r>
          </w:p>
        </w:tc>
      </w:tr>
      <w:tr w:rsidR="00E80932" w:rsidRPr="00385A17" w:rsidTr="00E80932">
        <w:trPr>
          <w:trHeight w:val="29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расходов по переданным полномочиям 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02 2 14 78392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746,10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746,00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753,40</w:t>
            </w:r>
          </w:p>
        </w:tc>
      </w:tr>
      <w:tr w:rsidR="00E80932" w:rsidRPr="00385A17" w:rsidTr="00E80932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расходов по переданным полномочиям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02 2 14 78392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96,90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159,60</w:t>
            </w:r>
          </w:p>
        </w:tc>
      </w:tr>
      <w:tr w:rsidR="00E80932" w:rsidRPr="00385A17" w:rsidTr="00E8093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«Развитие дополнительного образования и воспитания»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17898,30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16349,90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16757,90</w:t>
            </w:r>
          </w:p>
        </w:tc>
      </w:tr>
      <w:tr w:rsidR="00E80932" w:rsidRPr="00385A17" w:rsidTr="00E80932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«Обеспечение деятельности учреждений дополнительно </w:t>
            </w: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го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02 3 06 00000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17898,30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16349,90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16757,90</w:t>
            </w:r>
          </w:p>
        </w:tc>
      </w:tr>
      <w:tr w:rsidR="00E80932" w:rsidRPr="00385A17" w:rsidTr="00E80932">
        <w:trPr>
          <w:trHeight w:val="29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дополнительного образования.(Расходы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02 3 06 80610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13598,00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13617,60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14130,30</w:t>
            </w:r>
          </w:p>
        </w:tc>
      </w:tr>
      <w:tr w:rsidR="00E80932" w:rsidRPr="00385A17" w:rsidTr="00E80932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дополнительного образования.(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02 3 06 80610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1721,30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462,30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477,60</w:t>
            </w:r>
          </w:p>
        </w:tc>
      </w:tr>
      <w:tr w:rsidR="00E80932" w:rsidRPr="00385A17" w:rsidTr="00E8093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дополнительного образования.(Иные бюджетные ассигнования)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02 3 06 80610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2579,00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2150,00</w:t>
            </w:r>
          </w:p>
        </w:tc>
      </w:tr>
      <w:tr w:rsidR="00E80932" w:rsidRPr="00385A17" w:rsidTr="00E80932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«Создание условий для организации отдыха и оздоровления детей и молодежи Петропавловского муниципального района»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2367,40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2205,00</w:t>
            </w:r>
          </w:p>
        </w:tc>
      </w:tr>
      <w:tr w:rsidR="00E80932" w:rsidRPr="00385A17" w:rsidTr="00E80932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«Организация круглогодично </w:t>
            </w: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го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оздоровления детей и молодежи»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02 4 03 00000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2367,40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2205,00</w:t>
            </w:r>
          </w:p>
        </w:tc>
      </w:tr>
      <w:tr w:rsidR="00E80932" w:rsidRPr="00385A17" w:rsidTr="00E80932">
        <w:trPr>
          <w:trHeight w:val="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организации отдыха и оздоровления детей и молодежи в </w:t>
            </w: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загородных лагерях (со финансирование стоимости путевок из бюджета муниципального района и родительских средств)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02 4 03 S8410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80932" w:rsidRPr="00385A17" w:rsidTr="00E80932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организации отдыха и оздоровления детей и молодежи  за счёт субсидии из областного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4 03 S8320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1568,30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1548,20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1548,20</w:t>
            </w:r>
          </w:p>
        </w:tc>
      </w:tr>
      <w:tr w:rsidR="00E80932" w:rsidRPr="00385A17" w:rsidTr="00E80932">
        <w:trPr>
          <w:trHeight w:val="16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организации отдыха и оздоровления детей и молодежи  за счёт субсидии из областного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4 03 S8410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607,80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631,80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656,80</w:t>
            </w:r>
          </w:p>
        </w:tc>
      </w:tr>
      <w:tr w:rsidR="00E80932" w:rsidRPr="00385A17" w:rsidTr="00E80932">
        <w:trPr>
          <w:trHeight w:val="3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организации отдыха и оздоровления детей и молодежи  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02 4 03 80280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191,30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0932" w:rsidRPr="00385A17" w:rsidTr="00E80932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 xml:space="preserve">Подпрограмма "Вовлечение  молодежи в </w:t>
            </w:r>
            <w:proofErr w:type="spellStart"/>
            <w:r w:rsidRPr="00385A17">
              <w:rPr>
                <w:rFonts w:ascii="Times New Roman" w:hAnsi="Times New Roman"/>
                <w:sz w:val="20"/>
                <w:szCs w:val="20"/>
              </w:rPr>
              <w:t>соц.практику</w:t>
            </w:r>
            <w:proofErr w:type="spellEnd"/>
            <w:r w:rsidRPr="00385A1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02 6 00 00000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</w:tr>
      <w:tr w:rsidR="00E80932" w:rsidRPr="00385A17" w:rsidTr="00E8093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1.6.1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«Вовлечение молодежи в </w:t>
            </w: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соц.практику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обеспечение поддержки молодежи»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02 6 01 00000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</w:tr>
      <w:tr w:rsidR="00E80932" w:rsidRPr="00385A17" w:rsidTr="00E80932">
        <w:trPr>
          <w:trHeight w:val="19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Расходы муниципального бюджета на обеспечение мероприятий по молодежной политике</w:t>
            </w: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85A17">
              <w:rPr>
                <w:rFonts w:ascii="Times New Roman" w:hAnsi="Times New Roman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02 6 01 80310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E80932" w:rsidRPr="00385A17" w:rsidTr="00E80932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Расходы муниципального бюджета на обеспечение мероприятий по молодежной политике (Иные бюджетные ассигнования)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02 6 01 80310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932" w:rsidRPr="00385A17" w:rsidTr="00E80932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«Обеспечение деятельности отдела по образованию администрации Петропавловского муниципального района»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02 7 00 00000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8601,10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7751,30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7901,20</w:t>
            </w:r>
          </w:p>
        </w:tc>
      </w:tr>
      <w:tr w:rsidR="00E80932" w:rsidRPr="00385A17" w:rsidTr="00E80932">
        <w:trPr>
          <w:trHeight w:val="3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02 7 00 82010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2081,90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2102,70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2165,90</w:t>
            </w:r>
          </w:p>
        </w:tc>
      </w:tr>
      <w:tr w:rsidR="00E80932" w:rsidRPr="00385A17" w:rsidTr="00E80932">
        <w:trPr>
          <w:trHeight w:val="17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02 7 00 82010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52,30</w:t>
            </w:r>
          </w:p>
        </w:tc>
      </w:tr>
      <w:tr w:rsidR="00E80932" w:rsidRPr="00385A17" w:rsidTr="00E8093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02 7 00 82010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5,50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932" w:rsidRPr="00385A17" w:rsidTr="00E80932">
        <w:trPr>
          <w:trHeight w:val="3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муниципального на обеспечение другой деятельности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02 7 00 80650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5493,40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5547,80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5634,20</w:t>
            </w:r>
          </w:p>
        </w:tc>
      </w:tr>
      <w:tr w:rsidR="00E80932" w:rsidRPr="00385A17" w:rsidTr="00E80932">
        <w:trPr>
          <w:trHeight w:val="19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муниципального на обеспечение другой деятельности (метод.+ </w:t>
            </w: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бухгалтерия+хозгруппа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)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02 7 00 80650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600,30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48,80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48,80</w:t>
            </w:r>
          </w:p>
        </w:tc>
      </w:tr>
      <w:tr w:rsidR="00E80932" w:rsidRPr="00385A17" w:rsidTr="00E80932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населения Петропавловского муниципального района»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22343,00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17454,98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12130,31</w:t>
            </w:r>
          </w:p>
        </w:tc>
      </w:tr>
      <w:tr w:rsidR="00E80932" w:rsidRPr="00385A17" w:rsidTr="00E80932">
        <w:trPr>
          <w:trHeight w:val="17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«Создание условий для обеспечения доступным и комфортным жильем населения Петропавловского муниципального района 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453,60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957,78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963,61</w:t>
            </w:r>
          </w:p>
        </w:tc>
      </w:tr>
      <w:tr w:rsidR="00E80932" w:rsidRPr="00385A17" w:rsidTr="00E8093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453,60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957,78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963,61</w:t>
            </w:r>
          </w:p>
        </w:tc>
      </w:tr>
      <w:tr w:rsidR="00E80932" w:rsidRPr="00385A17" w:rsidTr="00E80932">
        <w:trPr>
          <w:trHeight w:val="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«Обеспечение жильем молодых </w:t>
            </w: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семей»ФБ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 1 01 L4970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80932" w:rsidRPr="00385A17" w:rsidTr="00E80932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«Обеспечение жильем молодых </w:t>
            </w: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семей»за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счёт субсидии из областного и федерального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 1 01 L4970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304,80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808,98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814,81</w:t>
            </w:r>
          </w:p>
        </w:tc>
      </w:tr>
      <w:tr w:rsidR="00E80932" w:rsidRPr="00385A17" w:rsidTr="00E80932">
        <w:trPr>
          <w:trHeight w:val="1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жильем молодых семей (Социальное обеспечение и иные выплаты населению) со финансирование из бюджета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 1 01 L4970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148,80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148,80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148,80</w:t>
            </w:r>
          </w:p>
        </w:tc>
      </w:tr>
      <w:tr w:rsidR="00E80932" w:rsidRPr="00385A17" w:rsidTr="00E80932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4.2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«Создание условий для обеспечения качественными услугами ЖКХ населения Петропавловского муниципального района»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21889,40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16497,20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11166,70</w:t>
            </w:r>
          </w:p>
        </w:tc>
      </w:tr>
      <w:tr w:rsidR="00E80932" w:rsidRPr="00385A17" w:rsidTr="00E80932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4.2.3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"Предоставление услуг по теплоснабжению"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05 2 03 00000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21889,40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16497,20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11166,70</w:t>
            </w:r>
          </w:p>
        </w:tc>
      </w:tr>
      <w:tr w:rsidR="00E80932" w:rsidRPr="00385A17" w:rsidTr="00E80932">
        <w:trPr>
          <w:trHeight w:val="31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муниципального бюджета на обеспечение деятельности МКУ "Петропавловка Теплоцентраль"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05 2 03 80750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6607,70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6589,70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6704,40</w:t>
            </w:r>
          </w:p>
        </w:tc>
      </w:tr>
      <w:tr w:rsidR="00E80932" w:rsidRPr="00385A17" w:rsidTr="00E80932">
        <w:trPr>
          <w:trHeight w:val="1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муниципального бюджета на обеспечение деятельности МКУ "Петропавловка Теплоцентраль"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05 2 03 80750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14261,20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8938,90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3556,70</w:t>
            </w:r>
          </w:p>
        </w:tc>
      </w:tr>
      <w:tr w:rsidR="00E80932" w:rsidRPr="00385A17" w:rsidTr="00E80932">
        <w:trPr>
          <w:trHeight w:val="20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муниципального бюджета на обеспечение деятельности МКУ "Петропавловка Теплоцентраль"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05 2 03 80750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1020,50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968,60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905,60</w:t>
            </w:r>
          </w:p>
        </w:tc>
      </w:tr>
      <w:tr w:rsidR="00E80932" w:rsidRPr="00385A17" w:rsidTr="00E80932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Петропавловского муниципального района Воронежской области «Развитие  культуры 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45875,04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24856,70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26042,30</w:t>
            </w:r>
          </w:p>
        </w:tc>
      </w:tr>
      <w:tr w:rsidR="00E80932" w:rsidRPr="00385A17" w:rsidTr="00E80932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2.0.1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«Развитие сельской культуры Петропавловского муниципального района Воронежской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13039,20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9756,50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10371,40</w:t>
            </w:r>
          </w:p>
        </w:tc>
      </w:tr>
      <w:tr w:rsidR="00E80932" w:rsidRPr="00385A17" w:rsidTr="00E80932">
        <w:trPr>
          <w:trHeight w:val="29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муниципального бюджета на обеспечение деятельности КДЦ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11 0 01 80590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8574,90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9105,40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9714,20</w:t>
            </w:r>
          </w:p>
        </w:tc>
      </w:tr>
      <w:tr w:rsidR="00E80932" w:rsidRPr="00385A17" w:rsidTr="00E80932">
        <w:trPr>
          <w:trHeight w:val="1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муниципального бюджета на обеспечение деятельности КДЦ.(Закупка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11 0 01 80590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1764,60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481,10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657,20</w:t>
            </w:r>
          </w:p>
        </w:tc>
      </w:tr>
      <w:tr w:rsidR="00E80932" w:rsidRPr="00385A17" w:rsidTr="00E80932">
        <w:trPr>
          <w:trHeight w:val="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муниципального бюджета на обеспечение деятельности КДЦ.(Закупка товаров, работ и услуг для государственных (муниципальных) нужд) за средств резервного фонда администрации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11 0 01 80540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932" w:rsidRPr="00385A17" w:rsidTr="00E80932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муниципального бюджета на обеспечение деятельности КДЦ.(Иные бюджетные ассигнования)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11 0 01 80590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194,70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170,00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932" w:rsidRPr="00385A17" w:rsidTr="00E80932">
        <w:trPr>
          <w:trHeight w:val="22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 обеспечение  развития и укрепления материально-технической базы домов культуры в населенных пунктах с числом жителей до 50 тысяч человек(Закупка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01 L4670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2505,00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932" w:rsidRPr="00385A17" w:rsidTr="00E80932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2.0.2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«Образование»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4016,84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3755,10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3894,50</w:t>
            </w:r>
          </w:p>
        </w:tc>
      </w:tr>
      <w:tr w:rsidR="00E80932" w:rsidRPr="00385A17" w:rsidTr="00E80932">
        <w:trPr>
          <w:trHeight w:val="31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муниципального бюджета на обеспечение деятельности ДШИ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11 0 02 80600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3770,64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3685,70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3824,40</w:t>
            </w:r>
          </w:p>
        </w:tc>
      </w:tr>
      <w:tr w:rsidR="00E80932" w:rsidRPr="00385A17" w:rsidTr="00E80932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муниципального бюджета на обеспечение деятельности ДШИ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11 0 02 80600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246,20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69,40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70,10</w:t>
            </w:r>
          </w:p>
        </w:tc>
      </w:tr>
      <w:tr w:rsidR="00E80932" w:rsidRPr="00385A17" w:rsidTr="00E80932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2.0.3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«Развитие библиотечного дела»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7638,50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7715,10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8223,40</w:t>
            </w:r>
          </w:p>
        </w:tc>
      </w:tr>
      <w:tr w:rsidR="00E80932" w:rsidRPr="00385A17" w:rsidTr="00E80932">
        <w:trPr>
          <w:trHeight w:val="3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муниципального бюджета на обеспечение деятельности библиотек.(Расходы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11 0 03 80590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7118,60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7560,30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8068,00</w:t>
            </w:r>
          </w:p>
        </w:tc>
      </w:tr>
      <w:tr w:rsidR="00E80932" w:rsidRPr="00385A17" w:rsidTr="00E80932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муниципального бюджета на обеспечение деятельности библиотек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11 0 03 80590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519,90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154,80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155,40</w:t>
            </w:r>
          </w:p>
        </w:tc>
      </w:tr>
      <w:tr w:rsidR="00E80932" w:rsidRPr="00385A17" w:rsidTr="00E80932">
        <w:trPr>
          <w:trHeight w:val="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 за счёт субсидии на господдержку отрасли культуры (подключение муниципальных общедоступных библиотек к сети "Интернет")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 0 03 L5190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932" w:rsidRPr="00385A17" w:rsidTr="00E80932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2.0.4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«Развитие физической культуры и спорта Петропавловского муниципального района Воронежской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11 0 04 00000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18023,10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817,60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767,60</w:t>
            </w:r>
          </w:p>
        </w:tc>
      </w:tr>
      <w:tr w:rsidR="00E80932" w:rsidRPr="00385A17" w:rsidTr="00E80932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физической культуры и спорта.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11 0 04  80410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1116,50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247,60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197,60</w:t>
            </w:r>
          </w:p>
        </w:tc>
      </w:tr>
      <w:tr w:rsidR="00E80932" w:rsidRPr="00385A17" w:rsidTr="00E80932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 областной адресной программы капитального ремонта в рамках мероприятия областной программы "Развитие физической культуры и </w:t>
            </w:r>
            <w:proofErr w:type="spellStart"/>
            <w:r w:rsidRPr="00385A17">
              <w:rPr>
                <w:rFonts w:ascii="Times New Roman" w:hAnsi="Times New Roman"/>
                <w:sz w:val="20"/>
                <w:szCs w:val="20"/>
              </w:rPr>
              <w:t>спаопрта</w:t>
            </w:r>
            <w:proofErr w:type="spellEnd"/>
            <w:r w:rsidRPr="00385A1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11 0 04 S8750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16521,50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932" w:rsidRPr="00385A17" w:rsidTr="00E80932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04  S8790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385,10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570,00</w:t>
            </w:r>
          </w:p>
        </w:tc>
      </w:tr>
      <w:tr w:rsidR="00E80932" w:rsidRPr="00385A17" w:rsidTr="00E80932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2.0.5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11 0 05 00000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3017,40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2792,40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2765,40</w:t>
            </w:r>
          </w:p>
        </w:tc>
      </w:tr>
      <w:tr w:rsidR="00E80932" w:rsidRPr="00385A17" w:rsidTr="00E80932">
        <w:trPr>
          <w:trHeight w:val="3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 на обеспечение деятельности органов местного самоуправления(Расходы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11 0 05 82010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1099,30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1110,20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1143,50</w:t>
            </w:r>
          </w:p>
        </w:tc>
      </w:tr>
      <w:tr w:rsidR="00E80932" w:rsidRPr="00385A17" w:rsidTr="00E80932">
        <w:trPr>
          <w:trHeight w:val="1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11 0 05 82010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60,60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14,70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14,70</w:t>
            </w:r>
          </w:p>
        </w:tc>
      </w:tr>
      <w:tr w:rsidR="00E80932" w:rsidRPr="00385A17" w:rsidTr="00E80932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11 0 05 82010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932" w:rsidRPr="00385A17" w:rsidTr="00E80932">
        <w:trPr>
          <w:trHeight w:val="3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муниципального бюджета на обеспечение деятельности бухгалтерии отдела по культуре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11 0 05 80600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1450,90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1511,80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1572,20</w:t>
            </w:r>
          </w:p>
        </w:tc>
      </w:tr>
      <w:tr w:rsidR="00E80932" w:rsidRPr="00385A17" w:rsidTr="00E80932">
        <w:trPr>
          <w:trHeight w:val="1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муниципального бюджета на обеспечение деятельности бухгалтерии отдела по культуре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11 0 05 80600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406,60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155,70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</w:tr>
      <w:tr w:rsidR="00E80932" w:rsidRPr="00385A17" w:rsidTr="00E8093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туризма и </w:t>
            </w: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рекриации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11 0 06 00000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</w:tr>
      <w:tr w:rsidR="00E80932" w:rsidRPr="00385A17" w:rsidTr="00E80932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муниципального бюджета на развитие туризма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11 0 06 80600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E80932" w:rsidRPr="00385A17" w:rsidTr="00E80932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муниципального бюджета на развитие туризма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11 0 06 80600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932" w:rsidRPr="00385A17" w:rsidTr="00E80932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Петропавловского муниципального района «Экономическое развитие и инновационная экономика»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665,00</w:t>
            </w:r>
          </w:p>
        </w:tc>
      </w:tr>
      <w:tr w:rsidR="00E80932" w:rsidRPr="00385A17" w:rsidTr="00E80932">
        <w:trPr>
          <w:trHeight w:val="20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 Развитие и поддержка малого предпринимательства» муниципальной программы «Экономическое развитие и инновационная экономика»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665,00</w:t>
            </w:r>
          </w:p>
        </w:tc>
      </w:tr>
      <w:tr w:rsidR="00E80932" w:rsidRPr="00385A17" w:rsidTr="00E80932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«Предоставление субсидий ( грантов ) начинающим субъектам малого и среднего предпринимательства на создание собственного дела»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665,00</w:t>
            </w:r>
          </w:p>
        </w:tc>
      </w:tr>
      <w:tr w:rsidR="00E80932" w:rsidRPr="00385A17" w:rsidTr="00E80932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развитию и поддержке малого и среднего предпринимательства (Иные бюджетные ассигнования)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15 1 01 88640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665,00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665,00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665,00</w:t>
            </w:r>
          </w:p>
        </w:tc>
      </w:tr>
      <w:tr w:rsidR="00E80932" w:rsidRPr="00385A17" w:rsidTr="00E8093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Подпрограмма "Развитие транспортной системы"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0932" w:rsidRPr="00385A17" w:rsidTr="00E80932">
        <w:trPr>
          <w:trHeight w:val="26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proofErr w:type="spellStart"/>
            <w:r w:rsidRPr="00385A17">
              <w:rPr>
                <w:rFonts w:ascii="Times New Roman" w:hAnsi="Times New Roman"/>
                <w:sz w:val="20"/>
                <w:szCs w:val="20"/>
              </w:rPr>
              <w:t>мероприятие"Предосталение</w:t>
            </w:r>
            <w:proofErr w:type="spellEnd"/>
            <w:r w:rsidRPr="00385A17">
              <w:rPr>
                <w:rFonts w:ascii="Times New Roman" w:hAnsi="Times New Roman"/>
                <w:sz w:val="20"/>
                <w:szCs w:val="20"/>
              </w:rPr>
              <w:t xml:space="preserve"> за счёт средств муниципального бюджета </w:t>
            </w:r>
            <w:proofErr w:type="spellStart"/>
            <w:r w:rsidRPr="00385A17">
              <w:rPr>
                <w:rFonts w:ascii="Times New Roman" w:hAnsi="Times New Roman"/>
                <w:sz w:val="20"/>
                <w:szCs w:val="20"/>
              </w:rPr>
              <w:t>организацим</w:t>
            </w:r>
            <w:proofErr w:type="spellEnd"/>
            <w:r w:rsidRPr="00385A1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85A17">
              <w:rPr>
                <w:rFonts w:ascii="Times New Roman" w:hAnsi="Times New Roman"/>
                <w:sz w:val="20"/>
                <w:szCs w:val="20"/>
              </w:rPr>
              <w:t>ИП,осуществляющим</w:t>
            </w:r>
            <w:proofErr w:type="spellEnd"/>
            <w:r w:rsidRPr="00385A17">
              <w:rPr>
                <w:rFonts w:ascii="Times New Roman" w:hAnsi="Times New Roman"/>
                <w:sz w:val="20"/>
                <w:szCs w:val="20"/>
              </w:rPr>
              <w:t xml:space="preserve"> деятельность по перевозке </w:t>
            </w:r>
            <w:proofErr w:type="spellStart"/>
            <w:r w:rsidRPr="00385A17">
              <w:rPr>
                <w:rFonts w:ascii="Times New Roman" w:hAnsi="Times New Roman"/>
                <w:sz w:val="20"/>
                <w:szCs w:val="20"/>
              </w:rPr>
              <w:t>пассажировавтомобильным</w:t>
            </w:r>
            <w:proofErr w:type="spellEnd"/>
            <w:r w:rsidRPr="00385A17">
              <w:rPr>
                <w:rFonts w:ascii="Times New Roman" w:hAnsi="Times New Roman"/>
                <w:sz w:val="20"/>
                <w:szCs w:val="20"/>
              </w:rPr>
              <w:t xml:space="preserve"> транспортом общего пользования субсидий на компенсацию части потерь в доходах"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15 2 01 00000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0932" w:rsidRPr="00385A17" w:rsidTr="00E80932">
        <w:trPr>
          <w:trHeight w:val="20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 xml:space="preserve">Мероприятия по поддержке </w:t>
            </w:r>
            <w:proofErr w:type="spellStart"/>
            <w:r w:rsidRPr="00385A17">
              <w:rPr>
                <w:rFonts w:ascii="Times New Roman" w:hAnsi="Times New Roman"/>
                <w:sz w:val="20"/>
                <w:szCs w:val="20"/>
              </w:rPr>
              <w:t>организаций,осуществляющих</w:t>
            </w:r>
            <w:proofErr w:type="spellEnd"/>
            <w:r w:rsidRPr="00385A17">
              <w:rPr>
                <w:rFonts w:ascii="Times New Roman" w:hAnsi="Times New Roman"/>
                <w:sz w:val="20"/>
                <w:szCs w:val="20"/>
              </w:rPr>
              <w:t xml:space="preserve"> пассажирские перевозки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15 2 01 81300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932" w:rsidRPr="00385A17" w:rsidTr="00E80932">
        <w:trPr>
          <w:trHeight w:val="29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84903,14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31912,69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32414,16</w:t>
            </w:r>
          </w:p>
        </w:tc>
      </w:tr>
      <w:tr w:rsidR="00E80932" w:rsidRPr="00385A17" w:rsidTr="00E80932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5.0.1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«Организация бюджетного процесса Петропавловского муниципального района»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3664,50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0932" w:rsidRPr="00385A17" w:rsidTr="00E80932">
        <w:trPr>
          <w:trHeight w:val="24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функций, связанных с местным самоуправлением Резервный фонд администрации Петропавловского муниципального района Воронежской области (финансовое обеспечение непредвиденных расходов) (Иные бюджетные ассигнования)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39 0 01 80540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932" w:rsidRPr="00385A17" w:rsidTr="00E809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Резервным фондом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39 0 01 80100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3514,50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0932" w:rsidRPr="00385A17" w:rsidTr="00E80932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Зарезервированные средства связанные с особенностями исполнения бюджета (Иные бюджетные ассигнования)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39 0 01 80100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3514,50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932" w:rsidRPr="00385A17" w:rsidTr="00E80932">
        <w:trPr>
          <w:trHeight w:val="2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5.0.2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«Создание условий для эффективного и ответственного управления муниципальными финансами, повышение устойчивости бюджетов сельских поселений Петропавловского муниципального района»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39 0 02 00000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74950,44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26578,49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27329,36</w:t>
            </w:r>
          </w:p>
        </w:tc>
      </w:tr>
      <w:tr w:rsidR="00E80932" w:rsidRPr="00385A17" w:rsidTr="00E80932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Передоставление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финансовой поддержки поселениям (межбюджетные трансферты) за счет субсидии из областного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 0 02 S8040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932" w:rsidRPr="00385A17" w:rsidTr="00E80932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Передоставление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финансовой поддержки поселениям (межбюджетные трансферты) за счет  бюджета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 0 02 S8041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932" w:rsidRPr="00385A17" w:rsidTr="00E80932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поселений (Межбюджетные трансферты) областной бюджет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39 0 02 78050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3891,00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3280,00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3458,00</w:t>
            </w:r>
          </w:p>
        </w:tc>
      </w:tr>
      <w:tr w:rsidR="00E80932" w:rsidRPr="00385A17" w:rsidTr="00E80932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поселений (Межбюджетные трансферты) муниципальный бюджет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39 0 02 88050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2822,80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2852,90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2912,40</w:t>
            </w:r>
          </w:p>
        </w:tc>
      </w:tr>
      <w:tr w:rsidR="00E80932" w:rsidRPr="00385A17" w:rsidTr="00E80932">
        <w:trPr>
          <w:trHeight w:val="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80932" w:rsidRPr="00385A17" w:rsidTr="00E80932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Организацию проведения оплачиваемых общественных работ (Межбюджетные трансферты)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39 0 02 78430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149,40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149,40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149,40</w:t>
            </w:r>
          </w:p>
        </w:tc>
      </w:tr>
      <w:tr w:rsidR="00E80932" w:rsidRPr="00385A17" w:rsidTr="00E80932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 передаваемые бюджетам поселений на осуществление части полномочий на осуществление земельного контроля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39 0 02 80250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932" w:rsidRPr="00385A17" w:rsidTr="00E80932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на модернизацию  уличного освещения за счет субсидии из областного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 0 02 S8140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2267,98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1351,68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1161,46</w:t>
            </w:r>
          </w:p>
        </w:tc>
      </w:tr>
      <w:tr w:rsidR="00E80932" w:rsidRPr="00385A17" w:rsidTr="00E80932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на  уличное освещение за счет субсидии из областного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 0 02 S8670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1107,60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1107,60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1107,60</w:t>
            </w:r>
          </w:p>
        </w:tc>
      </w:tr>
      <w:tr w:rsidR="00E80932" w:rsidRPr="00385A17" w:rsidTr="00E80932">
        <w:trPr>
          <w:trHeight w:val="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80932" w:rsidRPr="00385A17" w:rsidTr="00E80932">
        <w:trPr>
          <w:trHeight w:val="1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на со финансирование капитальных вложений в объекты муниципальной собственности за счет субсидии из областного бюджета (</w:t>
            </w: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Перебуревание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скважин)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 0 02 S8100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932" w:rsidRPr="00385A17" w:rsidTr="00E80932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сельским поселениям за счет дорожного фонда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39 0 02 81290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17505,56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17811,90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18540,50</w:t>
            </w:r>
          </w:p>
        </w:tc>
      </w:tr>
      <w:tr w:rsidR="00E80932" w:rsidRPr="00385A17" w:rsidTr="00E80932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на ремонт автомобильных дорог общего пользования местного значения за счёт субсидии из областного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 0 02 S8850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33655,10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0932" w:rsidRPr="00385A17" w:rsidTr="00E80932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5.0.3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«Обеспечение реализации муниципальной программы»»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39 0 03 00000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6288,20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5334,20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5084,80</w:t>
            </w:r>
          </w:p>
        </w:tc>
      </w:tr>
      <w:tr w:rsidR="00E80932" w:rsidRPr="00385A17" w:rsidTr="00E80932">
        <w:trPr>
          <w:trHeight w:val="29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39 0 03 82010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4557,00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4615,40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4800,20</w:t>
            </w:r>
          </w:p>
        </w:tc>
      </w:tr>
      <w:tr w:rsidR="00E80932" w:rsidRPr="00385A17" w:rsidTr="00E80932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39 0 03 82010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1724,20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711,80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277,60</w:t>
            </w:r>
          </w:p>
        </w:tc>
      </w:tr>
      <w:tr w:rsidR="00E80932" w:rsidRPr="00385A17" w:rsidTr="00E80932">
        <w:trPr>
          <w:trHeight w:val="2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(Закупка товаров, работ и услуг для государственных (муниципальных) нужд)за счет зарезервированных средств бюджета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39 0 03 80100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932" w:rsidRPr="00385A17" w:rsidTr="00E80932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39 0 03 82010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</w:tr>
      <w:tr w:rsidR="00E80932" w:rsidRPr="00385A17" w:rsidTr="00E80932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 «Развитие местного самоуправления Петропавловского муниципального района 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33356,30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28597,10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27465,60</w:t>
            </w:r>
          </w:p>
        </w:tc>
      </w:tr>
      <w:tr w:rsidR="00E80932" w:rsidRPr="00385A17" w:rsidTr="00E80932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6.0.1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28750,30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24316,10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23013,60</w:t>
            </w:r>
          </w:p>
        </w:tc>
      </w:tr>
      <w:tr w:rsidR="00E80932" w:rsidRPr="00385A17" w:rsidTr="00E80932">
        <w:trPr>
          <w:trHeight w:val="3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актов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58 0 01 78090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404,00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404,00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417,00</w:t>
            </w:r>
          </w:p>
        </w:tc>
      </w:tr>
      <w:tr w:rsidR="00E80932" w:rsidRPr="00385A17" w:rsidTr="00E80932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актов за счет средств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58 0 01 78090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17,00</w:t>
            </w:r>
          </w:p>
        </w:tc>
      </w:tr>
      <w:tr w:rsidR="00E80932" w:rsidRPr="00385A17" w:rsidTr="00E80932">
        <w:trPr>
          <w:trHeight w:val="3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деятельности комиссий по делам несовершеннолетних и защите их прав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58 0 01 78391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422,00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426,00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441,00</w:t>
            </w:r>
          </w:p>
        </w:tc>
      </w:tr>
      <w:tr w:rsidR="00E80932" w:rsidRPr="00385A17" w:rsidTr="00E80932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деятельности комиссий по делам несовершеннолетних и защите их прав за счет средств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58 0 01 78391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932" w:rsidRPr="00385A17" w:rsidTr="00E80932">
        <w:trPr>
          <w:trHeight w:val="2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58 0 01 78470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374,00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378,00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394,00</w:t>
            </w:r>
          </w:p>
        </w:tc>
      </w:tr>
      <w:tr w:rsidR="00E80932" w:rsidRPr="00385A17" w:rsidTr="00E80932">
        <w:trPr>
          <w:trHeight w:val="2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58 0 01 78470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932" w:rsidRPr="00385A17" w:rsidTr="00E80932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«Обеспечение реализации муниципальной программы»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58 0 01 80090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</w:tr>
      <w:tr w:rsidR="00E80932" w:rsidRPr="00385A17" w:rsidTr="00E80932">
        <w:trPr>
          <w:trHeight w:val="29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единой 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58 0 01 80680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2431,70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2454,50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2528,20</w:t>
            </w:r>
          </w:p>
        </w:tc>
      </w:tr>
      <w:tr w:rsidR="00E80932" w:rsidRPr="00385A17" w:rsidTr="00E80932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единой 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58 0 01 80680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292,20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150,80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E80932" w:rsidRPr="00385A17" w:rsidTr="00E80932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Выполнение других расходных обязательств (Субсидии федеральным, бюджетным, автономным и иным некоммерческим организациям)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58 0 01 80200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285,90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278,90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278,90</w:t>
            </w:r>
          </w:p>
        </w:tc>
      </w:tr>
      <w:tr w:rsidR="00E80932" w:rsidRPr="00385A17" w:rsidTr="00E80932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расходных обязательств  (Иные бюджетные ассигнования)(налог на имущество)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58 0 01 80200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932" w:rsidRPr="00385A17" w:rsidTr="00E80932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нужд)(СМИ)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58 0 01 80200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932" w:rsidRPr="00385A17" w:rsidTr="00E80932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мобилизационной  подготовки за счет бюджета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58 0 01 80350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E80932" w:rsidRPr="00385A17" w:rsidTr="00E80932">
        <w:trPr>
          <w:trHeight w:val="25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(администрация Петропавловского муниципального района).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58 0 01 82010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14990,60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15078,30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15530,70</w:t>
            </w:r>
          </w:p>
        </w:tc>
      </w:tr>
      <w:tr w:rsidR="00E80932" w:rsidRPr="00385A17" w:rsidTr="00E80932">
        <w:trPr>
          <w:trHeight w:val="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органов местного самоуправления (администрация Петропавловского муниципального района).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фондами)иные выплаты персоналу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58 0 01 82010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932" w:rsidRPr="00385A17" w:rsidTr="00E80932">
        <w:trPr>
          <w:trHeight w:val="2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(администрация Петропавловского муниципального района.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58 0 01 82010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6193,50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1969,80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442,70</w:t>
            </w:r>
          </w:p>
        </w:tc>
      </w:tr>
      <w:tr w:rsidR="00E80932" w:rsidRPr="00385A17" w:rsidTr="00E80932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(администрация Петропавловского муниципального района). (Иные бюджетные ассигнования)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58 0 01 82010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932" w:rsidRPr="00385A17" w:rsidTr="00E80932">
        <w:trPr>
          <w:trHeight w:val="30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(СНД).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58 0 01 82010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1081,60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1092,40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1125,20</w:t>
            </w:r>
          </w:p>
        </w:tc>
      </w:tr>
      <w:tr w:rsidR="00E80932" w:rsidRPr="00385A17" w:rsidTr="00E80932">
        <w:trPr>
          <w:trHeight w:val="1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(СНД).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58 0 01 82010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66,80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22,80</w:t>
            </w:r>
          </w:p>
        </w:tc>
      </w:tr>
      <w:tr w:rsidR="00E80932" w:rsidRPr="00385A17" w:rsidTr="00E80932">
        <w:trPr>
          <w:trHeight w:val="31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главы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58 0 01 82020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1638,00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1716,60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1768,10</w:t>
            </w:r>
          </w:p>
        </w:tc>
      </w:tr>
      <w:tr w:rsidR="00E80932" w:rsidRPr="00385A17" w:rsidTr="00E80932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6.0.2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«Социальная поддержка граждан»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4116,00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4281,00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4452,00</w:t>
            </w:r>
          </w:p>
        </w:tc>
      </w:tr>
      <w:tr w:rsidR="00E80932" w:rsidRPr="00385A17" w:rsidTr="00E80932">
        <w:trPr>
          <w:trHeight w:val="1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 Петропавловского муниципального района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58 0 02 80470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4116,00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4281,00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4452,00</w:t>
            </w:r>
          </w:p>
        </w:tc>
      </w:tr>
      <w:tr w:rsidR="00E80932" w:rsidRPr="00385A17" w:rsidTr="00E80932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6.0.3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«Поощрения муниципальных образований»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0932" w:rsidRPr="00385A17" w:rsidTr="00E80932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Поощрение поселений Петропавловского района по результатам оценки эффективности их деятельности (Иные бюджетные ассигнования)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58 0 03 88510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932" w:rsidRPr="00385A17" w:rsidTr="00E80932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6.0.8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Предоствавление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грантов в форме субсидий СОНКО на реализацию проектов (программ) на конкурсной основе"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58 0 08 00000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80932" w:rsidRPr="00385A17" w:rsidTr="00E80932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Предоствавление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грантов в форме субсидий СОНКО на реализацию проектов (программ) на конкурсной основе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08 S8890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3,30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932" w:rsidRPr="00385A17" w:rsidTr="00E8093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6.0.5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проведения  выборов 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58 0 05 00000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0932" w:rsidRPr="00385A17" w:rsidTr="00E80932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6.0.7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"Проведение </w:t>
            </w: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Всеросийской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переписи населения"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58 0 07 00000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261,70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0932" w:rsidRPr="00385A17" w:rsidTr="00E80932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Всероссийской переписи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58 0 07 54690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261,70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80932" w:rsidRPr="00385A17" w:rsidTr="00E80932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«Развитие сельского хозяйства Петропавловского муниципального района»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368,70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243,20</w:t>
            </w:r>
          </w:p>
        </w:tc>
      </w:tr>
      <w:tr w:rsidR="00E80932" w:rsidRPr="00385A17" w:rsidTr="00E80932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7.0.5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25 0 05 00000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E80932" w:rsidRPr="00385A17" w:rsidTr="00E80932">
        <w:trPr>
          <w:trHeight w:val="29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Улучшение жилищных условий граждан, проживающих в сельской местности , в том числе молодых семей и молодых специалистов, проживающих и работающих на селе (Социальное обеспечение и иные выплаты населению) за счёт субсидии из областного и федерального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25 0 05  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932" w:rsidRPr="00385A17" w:rsidTr="00E80932">
        <w:trPr>
          <w:trHeight w:val="26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Улучшение жилищных условий граждан, проживающих в сельской местности , в том числе молодых семей и молодых специалистов, проживающих и работающих на селе (Социальное обеспечение и иные выплаты населению)</w:t>
            </w: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бюджета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25 0 05 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E80932" w:rsidRPr="00385A17" w:rsidTr="00E80932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7.0.6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деятельности по отлову и содержанию безнадзорных животных"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25 0 06 00000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43,20</w:t>
            </w:r>
          </w:p>
        </w:tc>
      </w:tr>
      <w:tr w:rsidR="00E80932" w:rsidRPr="00385A17" w:rsidTr="00E80932">
        <w:trPr>
          <w:trHeight w:val="26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по организации деятельности по отлову и содержанию безнадзорных животных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25 0 06 78800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43,20</w:t>
            </w:r>
          </w:p>
        </w:tc>
      </w:tr>
      <w:tr w:rsidR="00E80932" w:rsidRPr="00385A17" w:rsidTr="00E80932">
        <w:trPr>
          <w:trHeight w:val="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проведение всероссийской сельскохозяйственной переписи.(ФБ)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25 1 05 53910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932" w:rsidRPr="00385A17" w:rsidTr="00E8093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7.0.9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мероприятие"Создание</w:t>
            </w:r>
            <w:proofErr w:type="spellEnd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развитие инфраструктуры на сельских территориях"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25 0 09  00000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0932" w:rsidRPr="00385A17" w:rsidTr="00E8093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сельских территорий за счёт субсидии из областного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25 0 09  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0932" w:rsidRPr="00385A17" w:rsidTr="00E80932">
        <w:trPr>
          <w:trHeight w:val="2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«Профилактика правонарушений и противодействие преступности на территории Петропавловского муниципального района Воронежской области на 2015-2020годы»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</w:tr>
      <w:tr w:rsidR="00E80932" w:rsidRPr="00385A17" w:rsidTr="00E80932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8.0.3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                   « Информационно-методическое обеспечение профилактики правонарушений»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03 0 03 00000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</w:tr>
      <w:tr w:rsidR="00E80932" w:rsidRPr="00385A17" w:rsidTr="00E80932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профилактику правонарушений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03 0 03 80660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E80932" w:rsidRPr="00385A17" w:rsidTr="00E80932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8.0.5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  « Мероприятия в области образования»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03 0 05 00000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</w:tr>
      <w:tr w:rsidR="00E80932" w:rsidRPr="00385A17" w:rsidTr="00E80932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образования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03 0 05 80670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E80932" w:rsidRPr="00385A17" w:rsidTr="00E80932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Петропавловского муниципального района "Профилактика терроризма, а так же минимизации и (или) ликвидации последствий его проявлений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04 0 00 81440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0932" w:rsidRPr="00385A17" w:rsidTr="00E80932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932" w:rsidRPr="00385A17" w:rsidRDefault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Петропавловского муниципального района "Профилактика терроризма, а так же минимизации и (или) ликвидации последствий его проявлений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04 0 00 81440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932" w:rsidRPr="00385A17" w:rsidRDefault="00E8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792F61" w:rsidRPr="00385A17" w:rsidRDefault="00792F61" w:rsidP="00E80932">
      <w:pPr>
        <w:tabs>
          <w:tab w:val="left" w:pos="2370"/>
        </w:tabs>
        <w:rPr>
          <w:rFonts w:ascii="Times New Roman" w:hAnsi="Times New Roman"/>
          <w:sz w:val="20"/>
          <w:szCs w:val="20"/>
        </w:rPr>
      </w:pPr>
    </w:p>
    <w:p w:rsidR="00E80932" w:rsidRPr="00385A17" w:rsidRDefault="00E80932" w:rsidP="00792F61">
      <w:pPr>
        <w:tabs>
          <w:tab w:val="left" w:pos="2370"/>
        </w:tabs>
        <w:rPr>
          <w:rFonts w:ascii="Times New Roman" w:hAnsi="Times New Roman"/>
          <w:sz w:val="20"/>
          <w:szCs w:val="20"/>
        </w:rPr>
        <w:sectPr w:rsidR="00E80932" w:rsidRPr="00385A17" w:rsidSect="007B7EF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80932" w:rsidRPr="00385A17" w:rsidRDefault="00E80932" w:rsidP="00E80932">
      <w:pPr>
        <w:ind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E80932" w:rsidRPr="00385A17" w:rsidRDefault="00E80932" w:rsidP="00E80932">
      <w:pPr>
        <w:jc w:val="left"/>
        <w:outlineLvl w:val="0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Приложение 6</w:t>
      </w:r>
    </w:p>
    <w:p w:rsidR="00E80932" w:rsidRPr="00385A17" w:rsidRDefault="00E80932" w:rsidP="00E80932">
      <w:pPr>
        <w:ind w:left="4956" w:firstLine="0"/>
        <w:jc w:val="left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>к решению Совета народных депутатов</w:t>
      </w:r>
    </w:p>
    <w:p w:rsidR="00E80932" w:rsidRPr="00385A17" w:rsidRDefault="00E80932" w:rsidP="00E80932">
      <w:pPr>
        <w:ind w:left="4956" w:firstLine="0"/>
        <w:jc w:val="left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 xml:space="preserve">Петропавловского муниципального </w:t>
      </w:r>
      <w:proofErr w:type="gramStart"/>
      <w:r w:rsidRPr="00385A17">
        <w:rPr>
          <w:rFonts w:ascii="Times New Roman" w:hAnsi="Times New Roman"/>
          <w:sz w:val="20"/>
          <w:szCs w:val="20"/>
        </w:rPr>
        <w:t>района  «</w:t>
      </w:r>
      <w:proofErr w:type="gramEnd"/>
      <w:r w:rsidRPr="00385A17">
        <w:rPr>
          <w:rFonts w:ascii="Times New Roman" w:hAnsi="Times New Roman"/>
          <w:sz w:val="20"/>
          <w:szCs w:val="20"/>
        </w:rPr>
        <w:t>О внесении изменений в решение Совета народных депутатов</w:t>
      </w:r>
    </w:p>
    <w:p w:rsidR="00E80932" w:rsidRPr="00385A17" w:rsidRDefault="00E80932" w:rsidP="00E80932">
      <w:pPr>
        <w:ind w:left="4956" w:firstLine="0"/>
        <w:jc w:val="left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 xml:space="preserve">Петропавловского муниципального </w:t>
      </w:r>
      <w:proofErr w:type="gramStart"/>
      <w:r w:rsidRPr="00385A17">
        <w:rPr>
          <w:rFonts w:ascii="Times New Roman" w:hAnsi="Times New Roman"/>
          <w:sz w:val="20"/>
          <w:szCs w:val="20"/>
        </w:rPr>
        <w:t>района  от</w:t>
      </w:r>
      <w:proofErr w:type="gramEnd"/>
      <w:r w:rsidRPr="00385A17">
        <w:rPr>
          <w:rFonts w:ascii="Times New Roman" w:hAnsi="Times New Roman"/>
          <w:sz w:val="20"/>
          <w:szCs w:val="20"/>
        </w:rPr>
        <w:t xml:space="preserve"> 30.12.2020 г.№38 «О бюджете Петропавловского муниципального района на 2021 год и на плановый период  2022 и 2023 годов»</w:t>
      </w:r>
    </w:p>
    <w:p w:rsidR="00E80932" w:rsidRPr="00385A17" w:rsidRDefault="00E80932" w:rsidP="00E80932">
      <w:pPr>
        <w:ind w:left="4956" w:firstLine="0"/>
        <w:jc w:val="left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 xml:space="preserve">от    </w:t>
      </w:r>
      <w:proofErr w:type="gramStart"/>
      <w:r w:rsidRPr="00385A17">
        <w:rPr>
          <w:rFonts w:ascii="Times New Roman" w:hAnsi="Times New Roman"/>
          <w:sz w:val="20"/>
          <w:szCs w:val="20"/>
        </w:rPr>
        <w:t>11  .</w:t>
      </w:r>
      <w:proofErr w:type="gramEnd"/>
      <w:r w:rsidRPr="00385A17">
        <w:rPr>
          <w:rFonts w:ascii="Times New Roman" w:hAnsi="Times New Roman"/>
          <w:sz w:val="20"/>
          <w:szCs w:val="20"/>
        </w:rPr>
        <w:t>03.2021 г №4</w:t>
      </w:r>
    </w:p>
    <w:p w:rsidR="00E80932" w:rsidRPr="00385A17" w:rsidRDefault="00E80932" w:rsidP="00E80932">
      <w:pPr>
        <w:ind w:firstLine="0"/>
        <w:jc w:val="right"/>
        <w:outlineLvl w:val="0"/>
        <w:rPr>
          <w:rFonts w:ascii="Times New Roman" w:hAnsi="Times New Roman"/>
          <w:sz w:val="20"/>
          <w:szCs w:val="20"/>
          <w:lang w:eastAsia="en-US"/>
        </w:rPr>
      </w:pPr>
    </w:p>
    <w:p w:rsidR="00E80932" w:rsidRPr="00385A17" w:rsidRDefault="00E80932" w:rsidP="00E80932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85A17">
        <w:rPr>
          <w:rFonts w:ascii="Times New Roman" w:hAnsi="Times New Roman"/>
          <w:b/>
          <w:color w:val="000000"/>
          <w:sz w:val="20"/>
          <w:szCs w:val="20"/>
        </w:rPr>
        <w:t>Утвердить объем бюджетных ассигнований дорожного фонда Петропавловского муниципального района 2021 год и плановый период 2022 и 2023 годов в размере прогнозируемого объема установленных действующим законодательством источников формирования дорожного фонда Воронежской области на 2021 год и на плановый период 2022 и 2023 годов.</w:t>
      </w:r>
    </w:p>
    <w:p w:rsidR="00E80932" w:rsidRPr="00385A17" w:rsidRDefault="00E80932" w:rsidP="00E80932">
      <w:pPr>
        <w:rPr>
          <w:rFonts w:ascii="Times New Roman" w:hAnsi="Times New Roman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843"/>
        <w:gridCol w:w="1701"/>
        <w:gridCol w:w="1701"/>
      </w:tblGrid>
      <w:tr w:rsidR="00E80932" w:rsidRPr="00385A17" w:rsidTr="00E80932">
        <w:tc>
          <w:tcPr>
            <w:tcW w:w="4679" w:type="dxa"/>
            <w:vAlign w:val="center"/>
          </w:tcPr>
          <w:p w:rsidR="00E80932" w:rsidRPr="00385A17" w:rsidRDefault="00E80932" w:rsidP="00E80932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gridSpan w:val="3"/>
            <w:vAlign w:val="center"/>
          </w:tcPr>
          <w:p w:rsidR="00E80932" w:rsidRPr="00385A17" w:rsidRDefault="00E80932" w:rsidP="00E8093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sz w:val="20"/>
                <w:szCs w:val="20"/>
              </w:rPr>
              <w:t>Объем бюджетных ассигнований</w:t>
            </w:r>
          </w:p>
          <w:p w:rsidR="00E80932" w:rsidRPr="00385A17" w:rsidRDefault="00E80932" w:rsidP="00E8093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385A17">
              <w:rPr>
                <w:rFonts w:ascii="Times New Roman" w:hAnsi="Times New Roman"/>
                <w:b/>
                <w:sz w:val="20"/>
                <w:szCs w:val="20"/>
              </w:rPr>
              <w:t>тыс.рублей</w:t>
            </w:r>
            <w:proofErr w:type="spellEnd"/>
            <w:r w:rsidRPr="00385A1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E80932" w:rsidRPr="00385A17" w:rsidTr="00E80932">
        <w:trPr>
          <w:trHeight w:val="20"/>
          <w:tblHeader/>
        </w:trPr>
        <w:tc>
          <w:tcPr>
            <w:tcW w:w="4679" w:type="dxa"/>
            <w:shd w:val="clear" w:color="auto" w:fill="auto"/>
            <w:vAlign w:val="center"/>
          </w:tcPr>
          <w:p w:rsidR="00E80932" w:rsidRPr="00385A17" w:rsidRDefault="00E80932" w:rsidP="00E809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80932" w:rsidRPr="00385A17" w:rsidRDefault="00E80932" w:rsidP="00E80932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bottom"/>
          </w:tcPr>
          <w:p w:rsidR="00E80932" w:rsidRPr="00385A17" w:rsidRDefault="00E80932" w:rsidP="00E80932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701" w:type="dxa"/>
            <w:vAlign w:val="bottom"/>
          </w:tcPr>
          <w:p w:rsidR="00E80932" w:rsidRPr="00385A17" w:rsidRDefault="00E80932" w:rsidP="00E80932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</w:tr>
      <w:tr w:rsidR="00E80932" w:rsidRPr="00385A17" w:rsidTr="00E80932">
        <w:trPr>
          <w:trHeight w:val="20"/>
        </w:trPr>
        <w:tc>
          <w:tcPr>
            <w:tcW w:w="4679" w:type="dxa"/>
            <w:shd w:val="clear" w:color="auto" w:fill="auto"/>
          </w:tcPr>
          <w:p w:rsidR="00E80932" w:rsidRPr="00385A17" w:rsidRDefault="00E80932" w:rsidP="00E80932">
            <w:pPr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Петропавловского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бюджетов сельских поселений Петропавловского муниципального района»</w:t>
            </w:r>
          </w:p>
        </w:tc>
        <w:tc>
          <w:tcPr>
            <w:tcW w:w="1843" w:type="dxa"/>
            <w:shd w:val="clear" w:color="auto" w:fill="auto"/>
            <w:noWrap/>
          </w:tcPr>
          <w:p w:rsidR="00E80932" w:rsidRPr="00385A17" w:rsidRDefault="00E80932" w:rsidP="00E8093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17505,56</w:t>
            </w:r>
          </w:p>
        </w:tc>
        <w:tc>
          <w:tcPr>
            <w:tcW w:w="1701" w:type="dxa"/>
          </w:tcPr>
          <w:p w:rsidR="00E80932" w:rsidRPr="00385A17" w:rsidRDefault="00E80932" w:rsidP="00E8093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17811,9</w:t>
            </w:r>
          </w:p>
        </w:tc>
        <w:tc>
          <w:tcPr>
            <w:tcW w:w="1701" w:type="dxa"/>
          </w:tcPr>
          <w:p w:rsidR="00E80932" w:rsidRPr="00385A17" w:rsidRDefault="00E80932" w:rsidP="00E80932">
            <w:pPr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18540,5</w:t>
            </w:r>
          </w:p>
          <w:p w:rsidR="00E80932" w:rsidRPr="00385A17" w:rsidRDefault="00E80932" w:rsidP="00E809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932" w:rsidRPr="00385A17" w:rsidTr="00E80932">
        <w:trPr>
          <w:trHeight w:val="20"/>
        </w:trPr>
        <w:tc>
          <w:tcPr>
            <w:tcW w:w="4679" w:type="dxa"/>
            <w:shd w:val="clear" w:color="auto" w:fill="auto"/>
          </w:tcPr>
          <w:p w:rsidR="00E80932" w:rsidRPr="00385A17" w:rsidRDefault="00E80932" w:rsidP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«Создание условий для эффективного и ответственного управления муниципальными финансами, повышение бюджетов сельских поселений Петропавловского муниципального района»</w:t>
            </w:r>
          </w:p>
        </w:tc>
        <w:tc>
          <w:tcPr>
            <w:tcW w:w="1843" w:type="dxa"/>
            <w:shd w:val="clear" w:color="auto" w:fill="auto"/>
            <w:noWrap/>
          </w:tcPr>
          <w:p w:rsidR="00E80932" w:rsidRPr="00385A17" w:rsidRDefault="00E80932" w:rsidP="00E8093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17505,56</w:t>
            </w:r>
          </w:p>
        </w:tc>
        <w:tc>
          <w:tcPr>
            <w:tcW w:w="1701" w:type="dxa"/>
          </w:tcPr>
          <w:p w:rsidR="00E80932" w:rsidRPr="00385A17" w:rsidRDefault="00E80932" w:rsidP="00E8093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17811,9</w:t>
            </w:r>
          </w:p>
        </w:tc>
        <w:tc>
          <w:tcPr>
            <w:tcW w:w="1701" w:type="dxa"/>
          </w:tcPr>
          <w:p w:rsidR="00E80932" w:rsidRPr="00385A17" w:rsidRDefault="00E80932" w:rsidP="00E80932">
            <w:pPr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18540,5</w:t>
            </w:r>
          </w:p>
        </w:tc>
      </w:tr>
      <w:tr w:rsidR="00E80932" w:rsidRPr="00385A17" w:rsidTr="00E80932">
        <w:trPr>
          <w:trHeight w:val="20"/>
        </w:trPr>
        <w:tc>
          <w:tcPr>
            <w:tcW w:w="4679" w:type="dxa"/>
            <w:shd w:val="clear" w:color="auto" w:fill="auto"/>
          </w:tcPr>
          <w:p w:rsidR="00E80932" w:rsidRPr="00385A17" w:rsidRDefault="00E80932" w:rsidP="00E8093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Прочие межбюджетные трансферты за счёт дорожного фонда муниципального района </w:t>
            </w:r>
          </w:p>
        </w:tc>
        <w:tc>
          <w:tcPr>
            <w:tcW w:w="1843" w:type="dxa"/>
            <w:shd w:val="clear" w:color="auto" w:fill="auto"/>
            <w:noWrap/>
          </w:tcPr>
          <w:p w:rsidR="00E80932" w:rsidRPr="00385A17" w:rsidRDefault="00E80932" w:rsidP="00E8093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17505,56</w:t>
            </w:r>
          </w:p>
        </w:tc>
        <w:tc>
          <w:tcPr>
            <w:tcW w:w="1701" w:type="dxa"/>
          </w:tcPr>
          <w:p w:rsidR="00E80932" w:rsidRPr="00385A17" w:rsidRDefault="00E80932" w:rsidP="00E8093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17811,9</w:t>
            </w:r>
          </w:p>
        </w:tc>
        <w:tc>
          <w:tcPr>
            <w:tcW w:w="1701" w:type="dxa"/>
          </w:tcPr>
          <w:p w:rsidR="00E80932" w:rsidRPr="00385A17" w:rsidRDefault="00E80932" w:rsidP="00E80932">
            <w:pPr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18540,5</w:t>
            </w:r>
          </w:p>
        </w:tc>
      </w:tr>
    </w:tbl>
    <w:p w:rsidR="00E80932" w:rsidRPr="00385A17" w:rsidRDefault="00E80932" w:rsidP="00E80932">
      <w:pPr>
        <w:ind w:firstLine="0"/>
        <w:jc w:val="center"/>
        <w:rPr>
          <w:rFonts w:ascii="Times New Roman" w:hAnsi="Times New Roman"/>
          <w:sz w:val="20"/>
          <w:szCs w:val="20"/>
        </w:rPr>
      </w:pPr>
    </w:p>
    <w:p w:rsidR="00285843" w:rsidRPr="00385A17" w:rsidRDefault="00792F61" w:rsidP="005C4DBD">
      <w:pPr>
        <w:tabs>
          <w:tab w:val="left" w:pos="2370"/>
        </w:tabs>
        <w:rPr>
          <w:rFonts w:ascii="Times New Roman" w:hAnsi="Times New Roman"/>
          <w:sz w:val="20"/>
          <w:szCs w:val="20"/>
        </w:rPr>
        <w:sectPr w:rsidR="00285843" w:rsidRPr="00385A17" w:rsidSect="008C339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85A17">
        <w:rPr>
          <w:rFonts w:ascii="Times New Roman" w:hAnsi="Times New Roman"/>
          <w:sz w:val="20"/>
          <w:szCs w:val="20"/>
        </w:rPr>
        <w:tab/>
      </w:r>
    </w:p>
    <w:tbl>
      <w:tblPr>
        <w:tblW w:w="12422" w:type="dxa"/>
        <w:tblLook w:val="04A0" w:firstRow="1" w:lastRow="0" w:firstColumn="1" w:lastColumn="0" w:noHBand="0" w:noVBand="1"/>
      </w:tblPr>
      <w:tblGrid>
        <w:gridCol w:w="3820"/>
        <w:gridCol w:w="743"/>
        <w:gridCol w:w="480"/>
        <w:gridCol w:w="494"/>
        <w:gridCol w:w="1760"/>
        <w:gridCol w:w="573"/>
        <w:gridCol w:w="1364"/>
        <w:gridCol w:w="1561"/>
        <w:gridCol w:w="1627"/>
      </w:tblGrid>
      <w:tr w:rsidR="00285843" w:rsidRPr="00385A17" w:rsidTr="00285843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5C4DB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843" w:rsidRPr="00385A17" w:rsidRDefault="00285843" w:rsidP="005C4DB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843" w:rsidRPr="00385A17" w:rsidRDefault="00285843" w:rsidP="005C4DB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843" w:rsidRPr="00385A17" w:rsidRDefault="00285843" w:rsidP="005C4DB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843" w:rsidRPr="00385A17" w:rsidRDefault="00285843" w:rsidP="005C4DB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843" w:rsidRPr="00385A17" w:rsidRDefault="00285843" w:rsidP="005C4DB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843" w:rsidRPr="00385A17" w:rsidRDefault="00285843" w:rsidP="005C4DB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843" w:rsidRPr="00385A17" w:rsidRDefault="00285843" w:rsidP="005C4DB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843" w:rsidRPr="00385A17" w:rsidRDefault="00285843" w:rsidP="005C4DB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85843" w:rsidRPr="00385A17" w:rsidTr="00285843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43" w:rsidRPr="00385A17" w:rsidRDefault="00285843" w:rsidP="005C4DB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843" w:rsidRPr="00385A17" w:rsidRDefault="00285843" w:rsidP="005C4DB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843" w:rsidRPr="00385A17" w:rsidRDefault="00285843" w:rsidP="005C4DB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843" w:rsidRPr="00385A17" w:rsidRDefault="00285843" w:rsidP="005C4DB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843" w:rsidRPr="00385A17" w:rsidRDefault="00285843" w:rsidP="005C4DB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843" w:rsidRPr="00385A17" w:rsidRDefault="00285843" w:rsidP="005C4DB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843" w:rsidRPr="00385A17" w:rsidRDefault="00285843" w:rsidP="005C4DB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843" w:rsidRPr="00385A17" w:rsidRDefault="00285843" w:rsidP="005C4DB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843" w:rsidRPr="00385A17" w:rsidRDefault="00285843" w:rsidP="005C4DB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8C339C" w:rsidRPr="00385A17" w:rsidRDefault="008C339C" w:rsidP="005C4DBD">
      <w:pPr>
        <w:ind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8C339C" w:rsidRPr="00385A17" w:rsidRDefault="008C339C" w:rsidP="005C4DBD">
      <w:pPr>
        <w:ind w:left="7080" w:firstLine="8"/>
        <w:jc w:val="left"/>
        <w:outlineLvl w:val="0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>Приложение 7</w:t>
      </w:r>
    </w:p>
    <w:p w:rsidR="008C339C" w:rsidRPr="00385A17" w:rsidRDefault="008C339C" w:rsidP="005C4DBD">
      <w:pPr>
        <w:ind w:left="4956" w:firstLine="0"/>
        <w:jc w:val="left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>к решению Совета народных депутатов</w:t>
      </w:r>
    </w:p>
    <w:p w:rsidR="008C339C" w:rsidRPr="00385A17" w:rsidRDefault="008C339C" w:rsidP="005C4DBD">
      <w:pPr>
        <w:ind w:left="4956" w:firstLine="0"/>
        <w:jc w:val="left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 xml:space="preserve">Петропавловского муниципального </w:t>
      </w:r>
      <w:proofErr w:type="gramStart"/>
      <w:r w:rsidRPr="00385A17">
        <w:rPr>
          <w:rFonts w:ascii="Times New Roman" w:hAnsi="Times New Roman"/>
          <w:sz w:val="20"/>
          <w:szCs w:val="20"/>
        </w:rPr>
        <w:t>района  «</w:t>
      </w:r>
      <w:proofErr w:type="gramEnd"/>
      <w:r w:rsidRPr="00385A17">
        <w:rPr>
          <w:rFonts w:ascii="Times New Roman" w:hAnsi="Times New Roman"/>
          <w:sz w:val="20"/>
          <w:szCs w:val="20"/>
        </w:rPr>
        <w:t>О внесении изменений в решение Совета народных депутатов</w:t>
      </w:r>
    </w:p>
    <w:p w:rsidR="008C339C" w:rsidRPr="00385A17" w:rsidRDefault="008C339C" w:rsidP="005C4DBD">
      <w:pPr>
        <w:ind w:left="4956" w:firstLine="0"/>
        <w:jc w:val="left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 xml:space="preserve">Петропавловского муниципального </w:t>
      </w:r>
      <w:proofErr w:type="gramStart"/>
      <w:r w:rsidRPr="00385A17">
        <w:rPr>
          <w:rFonts w:ascii="Times New Roman" w:hAnsi="Times New Roman"/>
          <w:sz w:val="20"/>
          <w:szCs w:val="20"/>
        </w:rPr>
        <w:t>района  от</w:t>
      </w:r>
      <w:proofErr w:type="gramEnd"/>
      <w:r w:rsidRPr="00385A17">
        <w:rPr>
          <w:rFonts w:ascii="Times New Roman" w:hAnsi="Times New Roman"/>
          <w:sz w:val="20"/>
          <w:szCs w:val="20"/>
        </w:rPr>
        <w:t xml:space="preserve"> 30.12.2020 г.№38 «О бюджете Петропавловского муниципального района на 2021 год и на плановый период  2022 и 2023 годов»</w:t>
      </w:r>
    </w:p>
    <w:p w:rsidR="008C339C" w:rsidRPr="00385A17" w:rsidRDefault="008C339C" w:rsidP="005C4DBD">
      <w:pPr>
        <w:ind w:left="4956" w:firstLine="0"/>
        <w:jc w:val="left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 xml:space="preserve">от   </w:t>
      </w:r>
      <w:proofErr w:type="gramStart"/>
      <w:r w:rsidRPr="00385A17">
        <w:rPr>
          <w:rFonts w:ascii="Times New Roman" w:hAnsi="Times New Roman"/>
          <w:sz w:val="20"/>
          <w:szCs w:val="20"/>
        </w:rPr>
        <w:t>11  .</w:t>
      </w:r>
      <w:proofErr w:type="gramEnd"/>
      <w:r w:rsidRPr="00385A17">
        <w:rPr>
          <w:rFonts w:ascii="Times New Roman" w:hAnsi="Times New Roman"/>
          <w:sz w:val="20"/>
          <w:szCs w:val="20"/>
        </w:rPr>
        <w:t>03.2021 г № 4</w:t>
      </w:r>
    </w:p>
    <w:p w:rsidR="008C339C" w:rsidRPr="00385A17" w:rsidRDefault="008C339C" w:rsidP="005C4DBD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85A17">
        <w:rPr>
          <w:rFonts w:ascii="Times New Roman" w:hAnsi="Times New Roman"/>
          <w:b/>
          <w:color w:val="000000"/>
          <w:sz w:val="20"/>
          <w:szCs w:val="20"/>
        </w:rPr>
        <w:t>Распределение иных межбюджетных трансфертов за счет средств дорожного фонда сельским поселениям Петропавловского муниципального района 2021 год и плановый период 2022 и 2023 годов.</w:t>
      </w:r>
    </w:p>
    <w:tbl>
      <w:tblPr>
        <w:tblW w:w="99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4"/>
        <w:gridCol w:w="1857"/>
        <w:gridCol w:w="1714"/>
        <w:gridCol w:w="1714"/>
      </w:tblGrid>
      <w:tr w:rsidR="008C339C" w:rsidRPr="00385A17" w:rsidTr="00FD576D">
        <w:trPr>
          <w:trHeight w:val="454"/>
        </w:trPr>
        <w:tc>
          <w:tcPr>
            <w:tcW w:w="4714" w:type="dxa"/>
            <w:vAlign w:val="center"/>
          </w:tcPr>
          <w:p w:rsidR="008C339C" w:rsidRPr="00385A17" w:rsidRDefault="008C339C" w:rsidP="005C4DBD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285" w:type="dxa"/>
            <w:gridSpan w:val="3"/>
            <w:vAlign w:val="center"/>
          </w:tcPr>
          <w:p w:rsidR="008C339C" w:rsidRPr="00385A17" w:rsidRDefault="008C339C" w:rsidP="005C4DB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sz w:val="20"/>
                <w:szCs w:val="20"/>
              </w:rPr>
              <w:t>Объем бюджетных ассигнований</w:t>
            </w:r>
          </w:p>
          <w:p w:rsidR="008C339C" w:rsidRPr="00385A17" w:rsidRDefault="008C339C" w:rsidP="005C4DB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385A17">
              <w:rPr>
                <w:rFonts w:ascii="Times New Roman" w:hAnsi="Times New Roman"/>
                <w:b/>
                <w:sz w:val="20"/>
                <w:szCs w:val="20"/>
              </w:rPr>
              <w:t>тыс.рублей</w:t>
            </w:r>
            <w:proofErr w:type="spellEnd"/>
            <w:r w:rsidRPr="00385A1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8C339C" w:rsidRPr="00385A17" w:rsidTr="00FD576D">
        <w:trPr>
          <w:trHeight w:val="20"/>
          <w:tblHeader/>
        </w:trPr>
        <w:tc>
          <w:tcPr>
            <w:tcW w:w="4714" w:type="dxa"/>
            <w:shd w:val="clear" w:color="auto" w:fill="auto"/>
            <w:vAlign w:val="center"/>
          </w:tcPr>
          <w:p w:rsidR="008C339C" w:rsidRPr="00385A17" w:rsidRDefault="008C339C" w:rsidP="005C4D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vAlign w:val="bottom"/>
          </w:tcPr>
          <w:p w:rsidR="008C339C" w:rsidRPr="00385A17" w:rsidRDefault="008C339C" w:rsidP="005C4DBD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714" w:type="dxa"/>
            <w:vAlign w:val="bottom"/>
          </w:tcPr>
          <w:p w:rsidR="008C339C" w:rsidRPr="00385A17" w:rsidRDefault="008C339C" w:rsidP="005C4DBD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714" w:type="dxa"/>
            <w:vAlign w:val="bottom"/>
          </w:tcPr>
          <w:p w:rsidR="008C339C" w:rsidRPr="00385A17" w:rsidRDefault="008C339C" w:rsidP="005C4DBD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</w:tr>
      <w:tr w:rsidR="008C339C" w:rsidRPr="00385A17" w:rsidTr="00FD576D">
        <w:trPr>
          <w:trHeight w:val="20"/>
        </w:trPr>
        <w:tc>
          <w:tcPr>
            <w:tcW w:w="4714" w:type="dxa"/>
            <w:shd w:val="clear" w:color="auto" w:fill="auto"/>
          </w:tcPr>
          <w:p w:rsidR="008C339C" w:rsidRPr="00385A17" w:rsidRDefault="008C339C" w:rsidP="005C4DBD">
            <w:pPr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1.Березняговское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8C339C" w:rsidRPr="00385A17" w:rsidRDefault="008C339C" w:rsidP="005C4DB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800,405</w:t>
            </w:r>
          </w:p>
        </w:tc>
        <w:tc>
          <w:tcPr>
            <w:tcW w:w="1714" w:type="dxa"/>
          </w:tcPr>
          <w:p w:rsidR="008C339C" w:rsidRPr="00385A17" w:rsidRDefault="008C339C" w:rsidP="005C4D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814,084</w:t>
            </w:r>
          </w:p>
        </w:tc>
        <w:tc>
          <w:tcPr>
            <w:tcW w:w="1714" w:type="dxa"/>
          </w:tcPr>
          <w:p w:rsidR="008C339C" w:rsidRPr="00385A17" w:rsidRDefault="008C339C" w:rsidP="005C4D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847,381</w:t>
            </w:r>
          </w:p>
        </w:tc>
      </w:tr>
      <w:tr w:rsidR="008C339C" w:rsidRPr="00385A17" w:rsidTr="00FD576D">
        <w:trPr>
          <w:trHeight w:val="20"/>
        </w:trPr>
        <w:tc>
          <w:tcPr>
            <w:tcW w:w="4714" w:type="dxa"/>
            <w:shd w:val="clear" w:color="auto" w:fill="auto"/>
          </w:tcPr>
          <w:p w:rsidR="008C339C" w:rsidRPr="00385A17" w:rsidRDefault="008C339C" w:rsidP="005C4D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2.Бычковское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8C339C" w:rsidRPr="00385A17" w:rsidRDefault="008C339C" w:rsidP="005C4DB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1072,170</w:t>
            </w:r>
          </w:p>
        </w:tc>
        <w:tc>
          <w:tcPr>
            <w:tcW w:w="1714" w:type="dxa"/>
          </w:tcPr>
          <w:p w:rsidR="008C339C" w:rsidRPr="00385A17" w:rsidRDefault="008C339C" w:rsidP="005C4D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1090,891</w:t>
            </w:r>
          </w:p>
        </w:tc>
        <w:tc>
          <w:tcPr>
            <w:tcW w:w="1714" w:type="dxa"/>
          </w:tcPr>
          <w:p w:rsidR="008C339C" w:rsidRPr="00385A17" w:rsidRDefault="008C339C" w:rsidP="005C4D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1135,511</w:t>
            </w:r>
          </w:p>
        </w:tc>
      </w:tr>
      <w:tr w:rsidR="008C339C" w:rsidRPr="00385A17" w:rsidTr="00FD576D">
        <w:trPr>
          <w:trHeight w:val="20"/>
        </w:trPr>
        <w:tc>
          <w:tcPr>
            <w:tcW w:w="4714" w:type="dxa"/>
            <w:shd w:val="clear" w:color="auto" w:fill="auto"/>
          </w:tcPr>
          <w:p w:rsidR="008C339C" w:rsidRPr="00385A17" w:rsidRDefault="008C339C" w:rsidP="005C4D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3.Красносёловское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8C339C" w:rsidRPr="00385A17" w:rsidRDefault="008C339C" w:rsidP="005C4DB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1303,047</w:t>
            </w:r>
          </w:p>
        </w:tc>
        <w:tc>
          <w:tcPr>
            <w:tcW w:w="1714" w:type="dxa"/>
          </w:tcPr>
          <w:p w:rsidR="008C339C" w:rsidRPr="00385A17" w:rsidRDefault="008C339C" w:rsidP="005C4D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1325,831</w:t>
            </w:r>
          </w:p>
        </w:tc>
        <w:tc>
          <w:tcPr>
            <w:tcW w:w="1714" w:type="dxa"/>
          </w:tcPr>
          <w:p w:rsidR="008C339C" w:rsidRPr="00385A17" w:rsidRDefault="008C339C" w:rsidP="005C4D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1380,062</w:t>
            </w:r>
          </w:p>
        </w:tc>
      </w:tr>
      <w:tr w:rsidR="008C339C" w:rsidRPr="00385A17" w:rsidTr="00FD576D">
        <w:trPr>
          <w:trHeight w:val="20"/>
        </w:trPr>
        <w:tc>
          <w:tcPr>
            <w:tcW w:w="4714" w:type="dxa"/>
            <w:shd w:val="clear" w:color="auto" w:fill="auto"/>
          </w:tcPr>
          <w:p w:rsidR="008C339C" w:rsidRPr="00385A17" w:rsidRDefault="008C339C" w:rsidP="005C4D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4.Краснофлотское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8C339C" w:rsidRPr="00385A17" w:rsidRDefault="008C339C" w:rsidP="005C4DB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1073,233</w:t>
            </w:r>
          </w:p>
        </w:tc>
        <w:tc>
          <w:tcPr>
            <w:tcW w:w="1714" w:type="dxa"/>
          </w:tcPr>
          <w:p w:rsidR="008C339C" w:rsidRPr="00385A17" w:rsidRDefault="008C339C" w:rsidP="005C4D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1091,820</w:t>
            </w:r>
          </w:p>
        </w:tc>
        <w:tc>
          <w:tcPr>
            <w:tcW w:w="1714" w:type="dxa"/>
          </w:tcPr>
          <w:p w:rsidR="008C339C" w:rsidRPr="00385A17" w:rsidRDefault="008C339C" w:rsidP="005C4D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1136,478</w:t>
            </w:r>
          </w:p>
        </w:tc>
      </w:tr>
      <w:tr w:rsidR="008C339C" w:rsidRPr="00385A17" w:rsidTr="00FD576D">
        <w:trPr>
          <w:trHeight w:val="20"/>
        </w:trPr>
        <w:tc>
          <w:tcPr>
            <w:tcW w:w="4714" w:type="dxa"/>
            <w:shd w:val="clear" w:color="auto" w:fill="auto"/>
          </w:tcPr>
          <w:p w:rsidR="008C339C" w:rsidRPr="00385A17" w:rsidRDefault="008C339C" w:rsidP="005C4D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5. </w:t>
            </w: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Новобогородицкое</w:t>
            </w:r>
            <w:proofErr w:type="spellEnd"/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8C339C" w:rsidRPr="00385A17" w:rsidRDefault="008C339C" w:rsidP="005C4DB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718,021</w:t>
            </w:r>
          </w:p>
        </w:tc>
        <w:tc>
          <w:tcPr>
            <w:tcW w:w="1714" w:type="dxa"/>
          </w:tcPr>
          <w:p w:rsidR="008C339C" w:rsidRPr="00385A17" w:rsidRDefault="008C339C" w:rsidP="005C4D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730,531</w:t>
            </w:r>
          </w:p>
        </w:tc>
        <w:tc>
          <w:tcPr>
            <w:tcW w:w="1714" w:type="dxa"/>
          </w:tcPr>
          <w:p w:rsidR="008C339C" w:rsidRPr="00385A17" w:rsidRDefault="008C339C" w:rsidP="005C4D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760,411</w:t>
            </w:r>
          </w:p>
        </w:tc>
      </w:tr>
      <w:tr w:rsidR="008C339C" w:rsidRPr="00385A17" w:rsidTr="00FD576D">
        <w:trPr>
          <w:trHeight w:val="20"/>
        </w:trPr>
        <w:tc>
          <w:tcPr>
            <w:tcW w:w="4714" w:type="dxa"/>
            <w:shd w:val="clear" w:color="auto" w:fill="auto"/>
          </w:tcPr>
          <w:p w:rsidR="008C339C" w:rsidRPr="00385A17" w:rsidRDefault="008C339C" w:rsidP="005C4D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6.Новолиманское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8C339C" w:rsidRPr="00385A17" w:rsidRDefault="008C339C" w:rsidP="005C4DB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1618,668</w:t>
            </w:r>
          </w:p>
        </w:tc>
        <w:tc>
          <w:tcPr>
            <w:tcW w:w="1714" w:type="dxa"/>
          </w:tcPr>
          <w:p w:rsidR="008C339C" w:rsidRPr="00385A17" w:rsidRDefault="008C339C" w:rsidP="005C4D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1647,806</w:t>
            </w:r>
          </w:p>
        </w:tc>
        <w:tc>
          <w:tcPr>
            <w:tcW w:w="1714" w:type="dxa"/>
          </w:tcPr>
          <w:p w:rsidR="008C339C" w:rsidRPr="00385A17" w:rsidRDefault="008C339C" w:rsidP="005C4D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1715,204</w:t>
            </w:r>
          </w:p>
        </w:tc>
      </w:tr>
      <w:tr w:rsidR="008C339C" w:rsidRPr="00385A17" w:rsidTr="00FD576D">
        <w:trPr>
          <w:trHeight w:val="20"/>
        </w:trPr>
        <w:tc>
          <w:tcPr>
            <w:tcW w:w="4714" w:type="dxa"/>
            <w:shd w:val="clear" w:color="auto" w:fill="auto"/>
          </w:tcPr>
          <w:p w:rsidR="008C339C" w:rsidRPr="00385A17" w:rsidRDefault="008C339C" w:rsidP="005C4D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7.Новотроицкое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8C339C" w:rsidRPr="00385A17" w:rsidRDefault="008C339C" w:rsidP="005C4DB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760,292</w:t>
            </w:r>
          </w:p>
        </w:tc>
        <w:tc>
          <w:tcPr>
            <w:tcW w:w="1714" w:type="dxa"/>
          </w:tcPr>
          <w:p w:rsidR="008C339C" w:rsidRPr="00385A17" w:rsidRDefault="008C339C" w:rsidP="005C4D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773,765</w:t>
            </w:r>
          </w:p>
        </w:tc>
        <w:tc>
          <w:tcPr>
            <w:tcW w:w="1714" w:type="dxa"/>
          </w:tcPr>
          <w:p w:rsidR="008C339C" w:rsidRPr="00385A17" w:rsidRDefault="008C339C" w:rsidP="005C4D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805,414</w:t>
            </w:r>
          </w:p>
        </w:tc>
      </w:tr>
      <w:tr w:rsidR="008C339C" w:rsidRPr="00385A17" w:rsidTr="00FD576D">
        <w:trPr>
          <w:trHeight w:val="20"/>
        </w:trPr>
        <w:tc>
          <w:tcPr>
            <w:tcW w:w="4714" w:type="dxa"/>
            <w:shd w:val="clear" w:color="auto" w:fill="auto"/>
          </w:tcPr>
          <w:p w:rsidR="008C339C" w:rsidRPr="00385A17" w:rsidRDefault="008C339C" w:rsidP="005C4D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8. </w:t>
            </w:r>
            <w:proofErr w:type="spellStart"/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Песковское</w:t>
            </w:r>
            <w:proofErr w:type="spellEnd"/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8C339C" w:rsidRPr="00385A17" w:rsidRDefault="008C339C" w:rsidP="005C4DB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1841,732</w:t>
            </w:r>
          </w:p>
        </w:tc>
        <w:tc>
          <w:tcPr>
            <w:tcW w:w="1714" w:type="dxa"/>
          </w:tcPr>
          <w:p w:rsidR="008C339C" w:rsidRPr="00385A17" w:rsidRDefault="008C339C" w:rsidP="005C4D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1873,997</w:t>
            </w:r>
          </w:p>
        </w:tc>
        <w:tc>
          <w:tcPr>
            <w:tcW w:w="1714" w:type="dxa"/>
          </w:tcPr>
          <w:p w:rsidR="008C339C" w:rsidRPr="00385A17" w:rsidRDefault="008C339C" w:rsidP="005C4D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1950,647</w:t>
            </w:r>
          </w:p>
        </w:tc>
      </w:tr>
      <w:tr w:rsidR="008C339C" w:rsidRPr="00385A17" w:rsidTr="00FD576D">
        <w:trPr>
          <w:trHeight w:val="20"/>
        </w:trPr>
        <w:tc>
          <w:tcPr>
            <w:tcW w:w="4714" w:type="dxa"/>
            <w:shd w:val="clear" w:color="auto" w:fill="auto"/>
          </w:tcPr>
          <w:p w:rsidR="008C339C" w:rsidRPr="00385A17" w:rsidRDefault="008C339C" w:rsidP="005C4D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9.Петропавловское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8C339C" w:rsidRPr="00385A17" w:rsidRDefault="008C339C" w:rsidP="005C4DB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3526,713</w:t>
            </w:r>
          </w:p>
        </w:tc>
        <w:tc>
          <w:tcPr>
            <w:tcW w:w="1714" w:type="dxa"/>
          </w:tcPr>
          <w:p w:rsidR="008C339C" w:rsidRPr="00385A17" w:rsidRDefault="008C339C" w:rsidP="005C4D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3588,173</w:t>
            </w:r>
          </w:p>
        </w:tc>
        <w:tc>
          <w:tcPr>
            <w:tcW w:w="1714" w:type="dxa"/>
          </w:tcPr>
          <w:p w:rsidR="008C339C" w:rsidRPr="00385A17" w:rsidRDefault="008C339C" w:rsidP="005C4D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3734,944</w:t>
            </w:r>
          </w:p>
        </w:tc>
      </w:tr>
      <w:tr w:rsidR="008C339C" w:rsidRPr="00385A17" w:rsidTr="00FD576D">
        <w:trPr>
          <w:trHeight w:val="20"/>
        </w:trPr>
        <w:tc>
          <w:tcPr>
            <w:tcW w:w="4714" w:type="dxa"/>
            <w:shd w:val="clear" w:color="auto" w:fill="auto"/>
          </w:tcPr>
          <w:p w:rsidR="008C339C" w:rsidRPr="00385A17" w:rsidRDefault="008C339C" w:rsidP="005C4D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10.Старокриушанское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8C339C" w:rsidRPr="00385A17" w:rsidRDefault="008C339C" w:rsidP="005C4DB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2072,110</w:t>
            </w:r>
          </w:p>
        </w:tc>
        <w:tc>
          <w:tcPr>
            <w:tcW w:w="1714" w:type="dxa"/>
          </w:tcPr>
          <w:p w:rsidR="008C339C" w:rsidRPr="00385A17" w:rsidRDefault="008C339C" w:rsidP="005C4D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2108,561</w:t>
            </w:r>
          </w:p>
        </w:tc>
        <w:tc>
          <w:tcPr>
            <w:tcW w:w="1714" w:type="dxa"/>
          </w:tcPr>
          <w:p w:rsidR="008C339C" w:rsidRPr="00385A17" w:rsidRDefault="008C339C" w:rsidP="005C4D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2194,807</w:t>
            </w:r>
          </w:p>
        </w:tc>
      </w:tr>
      <w:tr w:rsidR="008C339C" w:rsidRPr="00385A17" w:rsidTr="00FD576D">
        <w:trPr>
          <w:trHeight w:val="20"/>
        </w:trPr>
        <w:tc>
          <w:tcPr>
            <w:tcW w:w="4714" w:type="dxa"/>
            <w:shd w:val="clear" w:color="auto" w:fill="auto"/>
          </w:tcPr>
          <w:p w:rsidR="008C339C" w:rsidRPr="00385A17" w:rsidRDefault="008C339C" w:rsidP="005C4D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11.Старомеловатское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8C339C" w:rsidRPr="00385A17" w:rsidRDefault="008C339C" w:rsidP="005C4DB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color w:val="000000"/>
                <w:sz w:val="20"/>
                <w:szCs w:val="20"/>
              </w:rPr>
              <w:t>2719,170</w:t>
            </w:r>
          </w:p>
        </w:tc>
        <w:tc>
          <w:tcPr>
            <w:tcW w:w="1714" w:type="dxa"/>
          </w:tcPr>
          <w:p w:rsidR="008C339C" w:rsidRPr="00385A17" w:rsidRDefault="008C339C" w:rsidP="005C4D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2766,441</w:t>
            </w:r>
          </w:p>
        </w:tc>
        <w:tc>
          <w:tcPr>
            <w:tcW w:w="1714" w:type="dxa"/>
          </w:tcPr>
          <w:p w:rsidR="008C339C" w:rsidRPr="00385A17" w:rsidRDefault="008C339C" w:rsidP="005C4D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2879,641</w:t>
            </w:r>
          </w:p>
        </w:tc>
      </w:tr>
      <w:tr w:rsidR="008C339C" w:rsidRPr="00385A17" w:rsidTr="00FD576D">
        <w:trPr>
          <w:trHeight w:val="20"/>
        </w:trPr>
        <w:tc>
          <w:tcPr>
            <w:tcW w:w="4714" w:type="dxa"/>
            <w:shd w:val="clear" w:color="auto" w:fill="auto"/>
          </w:tcPr>
          <w:p w:rsidR="008C339C" w:rsidRPr="00385A17" w:rsidRDefault="008C339C" w:rsidP="005C4DB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8C339C" w:rsidRPr="00385A17" w:rsidRDefault="008C339C" w:rsidP="005C4DB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17505,56</w:t>
            </w:r>
          </w:p>
        </w:tc>
        <w:tc>
          <w:tcPr>
            <w:tcW w:w="1714" w:type="dxa"/>
          </w:tcPr>
          <w:p w:rsidR="008C339C" w:rsidRPr="00385A17" w:rsidRDefault="008C339C" w:rsidP="005C4DB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sz w:val="20"/>
                <w:szCs w:val="20"/>
              </w:rPr>
              <w:t>17811,9</w:t>
            </w:r>
          </w:p>
        </w:tc>
        <w:tc>
          <w:tcPr>
            <w:tcW w:w="1714" w:type="dxa"/>
          </w:tcPr>
          <w:p w:rsidR="008C339C" w:rsidRPr="00385A17" w:rsidRDefault="008C339C" w:rsidP="005C4DB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sz w:val="20"/>
                <w:szCs w:val="20"/>
              </w:rPr>
              <w:t>18540,5</w:t>
            </w:r>
          </w:p>
        </w:tc>
      </w:tr>
    </w:tbl>
    <w:p w:rsidR="008C339C" w:rsidRPr="00385A17" w:rsidRDefault="008C339C" w:rsidP="005C4DBD">
      <w:pPr>
        <w:ind w:firstLine="0"/>
        <w:rPr>
          <w:rFonts w:ascii="Times New Roman" w:hAnsi="Times New Roman"/>
          <w:sz w:val="20"/>
          <w:szCs w:val="20"/>
        </w:rPr>
      </w:pPr>
    </w:p>
    <w:p w:rsidR="00792AF0" w:rsidRPr="00385A17" w:rsidRDefault="00792AF0" w:rsidP="005C4DBD">
      <w:pPr>
        <w:jc w:val="right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>Приложение 8</w:t>
      </w:r>
    </w:p>
    <w:p w:rsidR="00792AF0" w:rsidRPr="00385A17" w:rsidRDefault="00792AF0" w:rsidP="005C4DBD">
      <w:pPr>
        <w:jc w:val="right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 xml:space="preserve"> к </w:t>
      </w:r>
      <w:proofErr w:type="gramStart"/>
      <w:r w:rsidRPr="00385A17">
        <w:rPr>
          <w:rFonts w:ascii="Times New Roman" w:hAnsi="Times New Roman"/>
          <w:sz w:val="20"/>
          <w:szCs w:val="20"/>
        </w:rPr>
        <w:t>решению  Совета</w:t>
      </w:r>
      <w:proofErr w:type="gramEnd"/>
      <w:r w:rsidRPr="00385A17">
        <w:rPr>
          <w:rFonts w:ascii="Times New Roman" w:hAnsi="Times New Roman"/>
          <w:sz w:val="20"/>
          <w:szCs w:val="20"/>
        </w:rPr>
        <w:t xml:space="preserve"> народных депутатов</w:t>
      </w:r>
    </w:p>
    <w:p w:rsidR="00792AF0" w:rsidRPr="00385A17" w:rsidRDefault="00792AF0" w:rsidP="005C4DBD">
      <w:pPr>
        <w:jc w:val="right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 xml:space="preserve"> Петропавловского муниципального района</w:t>
      </w:r>
    </w:p>
    <w:p w:rsidR="00792AF0" w:rsidRPr="00385A17" w:rsidRDefault="00792AF0" w:rsidP="005C4DBD">
      <w:pPr>
        <w:jc w:val="right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 xml:space="preserve"> о внесении изменений в решение Совета</w:t>
      </w:r>
    </w:p>
    <w:p w:rsidR="00792AF0" w:rsidRPr="00385A17" w:rsidRDefault="00792AF0" w:rsidP="005C4DBD">
      <w:pPr>
        <w:jc w:val="right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>народных депутатов «О бюджете Петропавловского</w:t>
      </w:r>
    </w:p>
    <w:p w:rsidR="00792AF0" w:rsidRPr="00385A17" w:rsidRDefault="00792AF0" w:rsidP="005C4DBD">
      <w:pPr>
        <w:jc w:val="right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85A17">
        <w:rPr>
          <w:rFonts w:ascii="Times New Roman" w:hAnsi="Times New Roman"/>
          <w:sz w:val="20"/>
          <w:szCs w:val="20"/>
        </w:rPr>
        <w:t>муниципального  района</w:t>
      </w:r>
      <w:proofErr w:type="gramEnd"/>
      <w:r w:rsidRPr="00385A17">
        <w:rPr>
          <w:rFonts w:ascii="Times New Roman" w:hAnsi="Times New Roman"/>
          <w:sz w:val="20"/>
          <w:szCs w:val="20"/>
        </w:rPr>
        <w:t xml:space="preserve"> на 2021 год и на плановый</w:t>
      </w:r>
    </w:p>
    <w:p w:rsidR="00792AF0" w:rsidRPr="00385A17" w:rsidRDefault="00792AF0" w:rsidP="005C4DBD">
      <w:pPr>
        <w:jc w:val="right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 xml:space="preserve"> период 2022 и 2023 годов» от 30.12.2020г. № 38</w:t>
      </w:r>
    </w:p>
    <w:p w:rsidR="00792AF0" w:rsidRPr="00385A17" w:rsidRDefault="00792AF0" w:rsidP="005C4DBD">
      <w:pPr>
        <w:jc w:val="right"/>
        <w:rPr>
          <w:rFonts w:ascii="Times New Roman" w:hAnsi="Times New Roman"/>
          <w:sz w:val="20"/>
          <w:szCs w:val="20"/>
          <w:lang w:eastAsia="en-US"/>
        </w:rPr>
      </w:pPr>
      <w:r w:rsidRPr="00385A17">
        <w:rPr>
          <w:rFonts w:ascii="Times New Roman" w:hAnsi="Times New Roman"/>
          <w:sz w:val="20"/>
          <w:szCs w:val="20"/>
        </w:rPr>
        <w:t>от 11.03.2021г №4</w:t>
      </w:r>
    </w:p>
    <w:p w:rsidR="00792AF0" w:rsidRPr="00385A17" w:rsidRDefault="00792AF0" w:rsidP="005C4DBD">
      <w:pPr>
        <w:jc w:val="center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>Распределение</w:t>
      </w:r>
    </w:p>
    <w:p w:rsidR="00792AF0" w:rsidRPr="00385A17" w:rsidRDefault="00792AF0" w:rsidP="005C4DBD">
      <w:pPr>
        <w:jc w:val="center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 xml:space="preserve">иных межбюджетных трансфертов на капитальный ремонт и ремонт автомобильных дорог общего использования местного значения сельским </w:t>
      </w:r>
      <w:proofErr w:type="gramStart"/>
      <w:r w:rsidRPr="00385A17">
        <w:rPr>
          <w:rFonts w:ascii="Times New Roman" w:hAnsi="Times New Roman"/>
          <w:sz w:val="20"/>
          <w:szCs w:val="20"/>
        </w:rPr>
        <w:t>поселениям  Петропавловского</w:t>
      </w:r>
      <w:proofErr w:type="gramEnd"/>
      <w:r w:rsidRPr="00385A17">
        <w:rPr>
          <w:rFonts w:ascii="Times New Roman" w:hAnsi="Times New Roman"/>
          <w:sz w:val="20"/>
          <w:szCs w:val="20"/>
        </w:rPr>
        <w:t xml:space="preserve"> муниципального района за счет средств областного бюджета на 2021 и плановый период 2022 и 2023 годов.</w:t>
      </w:r>
    </w:p>
    <w:p w:rsidR="00792AF0" w:rsidRPr="00385A17" w:rsidRDefault="00850221" w:rsidP="005C4DBD">
      <w:pPr>
        <w:jc w:val="right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 xml:space="preserve"> </w:t>
      </w:r>
      <w:r w:rsidR="00792AF0" w:rsidRPr="00385A17">
        <w:rPr>
          <w:rFonts w:ascii="Times New Roman" w:hAnsi="Times New Roman"/>
          <w:sz w:val="20"/>
          <w:szCs w:val="20"/>
        </w:rPr>
        <w:t>(</w:t>
      </w:r>
      <w:proofErr w:type="spellStart"/>
      <w:proofErr w:type="gramStart"/>
      <w:r w:rsidR="00792AF0" w:rsidRPr="00385A17">
        <w:rPr>
          <w:rFonts w:ascii="Times New Roman" w:hAnsi="Times New Roman"/>
          <w:sz w:val="20"/>
          <w:szCs w:val="20"/>
        </w:rPr>
        <w:t>тыс.рублей</w:t>
      </w:r>
      <w:proofErr w:type="spellEnd"/>
      <w:proofErr w:type="gramEnd"/>
      <w:r w:rsidR="00792AF0" w:rsidRPr="00385A17">
        <w:rPr>
          <w:rFonts w:ascii="Times New Roman" w:hAnsi="Times New Roman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11"/>
        <w:gridCol w:w="2059"/>
        <w:gridCol w:w="1843"/>
        <w:gridCol w:w="1701"/>
      </w:tblGrid>
      <w:tr w:rsidR="00792AF0" w:rsidRPr="00385A17" w:rsidTr="00FD576D">
        <w:trPr>
          <w:trHeight w:val="345"/>
        </w:trPr>
        <w:tc>
          <w:tcPr>
            <w:tcW w:w="817" w:type="dxa"/>
            <w:vMerge w:val="restart"/>
          </w:tcPr>
          <w:p w:rsidR="00792AF0" w:rsidRPr="00385A17" w:rsidRDefault="00792AF0" w:rsidP="005C4DBD">
            <w:pPr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:rsidR="00792AF0" w:rsidRPr="00385A17" w:rsidRDefault="00792AF0" w:rsidP="005C4DBD">
            <w:pPr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611" w:type="dxa"/>
            <w:vMerge w:val="restart"/>
          </w:tcPr>
          <w:p w:rsidR="00792AF0" w:rsidRPr="00385A17" w:rsidRDefault="00792AF0" w:rsidP="005C4DBD">
            <w:pPr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Наименование  поселений</w:t>
            </w:r>
          </w:p>
        </w:tc>
        <w:tc>
          <w:tcPr>
            <w:tcW w:w="5603" w:type="dxa"/>
            <w:gridSpan w:val="3"/>
          </w:tcPr>
          <w:p w:rsidR="00792AF0" w:rsidRPr="00385A17" w:rsidRDefault="00792AF0" w:rsidP="005C4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Объем бюджетных ассигнований</w:t>
            </w:r>
          </w:p>
        </w:tc>
      </w:tr>
      <w:tr w:rsidR="00792AF0" w:rsidRPr="00385A17" w:rsidTr="00FD576D">
        <w:trPr>
          <w:trHeight w:val="337"/>
        </w:trPr>
        <w:tc>
          <w:tcPr>
            <w:tcW w:w="817" w:type="dxa"/>
            <w:vMerge/>
          </w:tcPr>
          <w:p w:rsidR="00792AF0" w:rsidRPr="00385A17" w:rsidRDefault="00792AF0" w:rsidP="005C4DB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1" w:type="dxa"/>
            <w:vMerge/>
          </w:tcPr>
          <w:p w:rsidR="00792AF0" w:rsidRPr="00385A17" w:rsidRDefault="00792AF0" w:rsidP="005C4DB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:rsidR="00792AF0" w:rsidRPr="00385A17" w:rsidRDefault="00792AF0" w:rsidP="005C4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843" w:type="dxa"/>
          </w:tcPr>
          <w:p w:rsidR="00792AF0" w:rsidRPr="00385A17" w:rsidRDefault="00792AF0" w:rsidP="005C4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701" w:type="dxa"/>
          </w:tcPr>
          <w:p w:rsidR="00792AF0" w:rsidRPr="00385A17" w:rsidRDefault="00792AF0" w:rsidP="005C4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</w:tr>
      <w:tr w:rsidR="00792AF0" w:rsidRPr="00385A17" w:rsidTr="00FD576D">
        <w:tc>
          <w:tcPr>
            <w:tcW w:w="817" w:type="dxa"/>
          </w:tcPr>
          <w:p w:rsidR="00792AF0" w:rsidRPr="00385A17" w:rsidRDefault="00792AF0" w:rsidP="005C4DBD">
            <w:pPr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1" w:type="dxa"/>
          </w:tcPr>
          <w:p w:rsidR="00792AF0" w:rsidRPr="00385A17" w:rsidRDefault="00792AF0" w:rsidP="005C4DB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5A17">
              <w:rPr>
                <w:rFonts w:ascii="Times New Roman" w:hAnsi="Times New Roman"/>
                <w:sz w:val="20"/>
                <w:szCs w:val="20"/>
              </w:rPr>
              <w:t>Березняговское</w:t>
            </w:r>
            <w:proofErr w:type="spellEnd"/>
            <w:r w:rsidRPr="00385A17">
              <w:rPr>
                <w:rFonts w:ascii="Times New Roman" w:hAnsi="Times New Roman"/>
                <w:sz w:val="20"/>
                <w:szCs w:val="20"/>
              </w:rPr>
              <w:t xml:space="preserve"> с/п</w:t>
            </w:r>
          </w:p>
        </w:tc>
        <w:tc>
          <w:tcPr>
            <w:tcW w:w="2059" w:type="dxa"/>
          </w:tcPr>
          <w:p w:rsidR="00792AF0" w:rsidRPr="00385A17" w:rsidRDefault="00792AF0" w:rsidP="005C4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3389,114</w:t>
            </w:r>
          </w:p>
        </w:tc>
        <w:tc>
          <w:tcPr>
            <w:tcW w:w="1843" w:type="dxa"/>
          </w:tcPr>
          <w:p w:rsidR="00792AF0" w:rsidRPr="00385A17" w:rsidRDefault="00792AF0" w:rsidP="005C4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3059,554</w:t>
            </w:r>
          </w:p>
        </w:tc>
        <w:tc>
          <w:tcPr>
            <w:tcW w:w="1701" w:type="dxa"/>
          </w:tcPr>
          <w:p w:rsidR="00792AF0" w:rsidRPr="00385A17" w:rsidRDefault="00792AF0" w:rsidP="005C4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3059,554</w:t>
            </w:r>
          </w:p>
        </w:tc>
      </w:tr>
      <w:tr w:rsidR="00792AF0" w:rsidRPr="00385A17" w:rsidTr="00FD576D">
        <w:tc>
          <w:tcPr>
            <w:tcW w:w="817" w:type="dxa"/>
          </w:tcPr>
          <w:p w:rsidR="00792AF0" w:rsidRPr="00385A17" w:rsidRDefault="00792AF0" w:rsidP="005C4DBD">
            <w:pPr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11" w:type="dxa"/>
          </w:tcPr>
          <w:p w:rsidR="00792AF0" w:rsidRPr="00385A17" w:rsidRDefault="00792AF0" w:rsidP="005C4DB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5A17">
              <w:rPr>
                <w:rFonts w:ascii="Times New Roman" w:hAnsi="Times New Roman"/>
                <w:sz w:val="20"/>
                <w:szCs w:val="20"/>
              </w:rPr>
              <w:t>Бычковское</w:t>
            </w:r>
            <w:proofErr w:type="spellEnd"/>
            <w:r w:rsidRPr="00385A17">
              <w:rPr>
                <w:rFonts w:ascii="Times New Roman" w:hAnsi="Times New Roman"/>
                <w:sz w:val="20"/>
                <w:szCs w:val="20"/>
              </w:rPr>
              <w:t xml:space="preserve"> с/п</w:t>
            </w:r>
          </w:p>
        </w:tc>
        <w:tc>
          <w:tcPr>
            <w:tcW w:w="2059" w:type="dxa"/>
          </w:tcPr>
          <w:p w:rsidR="00792AF0" w:rsidRPr="00385A17" w:rsidRDefault="00792AF0" w:rsidP="005C4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4032,170</w:t>
            </w:r>
          </w:p>
        </w:tc>
        <w:tc>
          <w:tcPr>
            <w:tcW w:w="1843" w:type="dxa"/>
          </w:tcPr>
          <w:p w:rsidR="00792AF0" w:rsidRPr="00385A17" w:rsidRDefault="00792AF0" w:rsidP="005C4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3059,554</w:t>
            </w:r>
          </w:p>
        </w:tc>
        <w:tc>
          <w:tcPr>
            <w:tcW w:w="1701" w:type="dxa"/>
          </w:tcPr>
          <w:p w:rsidR="00792AF0" w:rsidRPr="00385A17" w:rsidRDefault="00792AF0" w:rsidP="005C4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3059,554</w:t>
            </w:r>
          </w:p>
        </w:tc>
      </w:tr>
      <w:tr w:rsidR="00792AF0" w:rsidRPr="00385A17" w:rsidTr="00FD576D">
        <w:tc>
          <w:tcPr>
            <w:tcW w:w="817" w:type="dxa"/>
          </w:tcPr>
          <w:p w:rsidR="00792AF0" w:rsidRPr="00385A17" w:rsidRDefault="00792AF0" w:rsidP="005C4DBD">
            <w:pPr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11" w:type="dxa"/>
          </w:tcPr>
          <w:p w:rsidR="00792AF0" w:rsidRPr="00385A17" w:rsidRDefault="00792AF0" w:rsidP="005C4DB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5A17">
              <w:rPr>
                <w:rFonts w:ascii="Times New Roman" w:hAnsi="Times New Roman"/>
                <w:sz w:val="20"/>
                <w:szCs w:val="20"/>
              </w:rPr>
              <w:t>Красноселовское</w:t>
            </w:r>
            <w:proofErr w:type="spellEnd"/>
            <w:r w:rsidRPr="00385A17">
              <w:rPr>
                <w:rFonts w:ascii="Times New Roman" w:hAnsi="Times New Roman"/>
                <w:sz w:val="20"/>
                <w:szCs w:val="20"/>
              </w:rPr>
              <w:t xml:space="preserve"> с/п</w:t>
            </w:r>
          </w:p>
        </w:tc>
        <w:tc>
          <w:tcPr>
            <w:tcW w:w="2059" w:type="dxa"/>
          </w:tcPr>
          <w:p w:rsidR="00792AF0" w:rsidRPr="00385A17" w:rsidRDefault="00792AF0" w:rsidP="005C4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2028,035</w:t>
            </w:r>
          </w:p>
        </w:tc>
        <w:tc>
          <w:tcPr>
            <w:tcW w:w="1843" w:type="dxa"/>
          </w:tcPr>
          <w:p w:rsidR="00792AF0" w:rsidRPr="00385A17" w:rsidRDefault="00792AF0" w:rsidP="005C4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3059,554</w:t>
            </w:r>
          </w:p>
        </w:tc>
        <w:tc>
          <w:tcPr>
            <w:tcW w:w="1701" w:type="dxa"/>
          </w:tcPr>
          <w:p w:rsidR="00792AF0" w:rsidRPr="00385A17" w:rsidRDefault="00792AF0" w:rsidP="005C4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3059,554</w:t>
            </w:r>
          </w:p>
        </w:tc>
      </w:tr>
      <w:tr w:rsidR="00792AF0" w:rsidRPr="00385A17" w:rsidTr="00FD576D">
        <w:tc>
          <w:tcPr>
            <w:tcW w:w="817" w:type="dxa"/>
          </w:tcPr>
          <w:p w:rsidR="00792AF0" w:rsidRPr="00385A17" w:rsidRDefault="00792AF0" w:rsidP="005C4DBD">
            <w:pPr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11" w:type="dxa"/>
          </w:tcPr>
          <w:p w:rsidR="00792AF0" w:rsidRPr="00385A17" w:rsidRDefault="00792AF0" w:rsidP="005C4DBD">
            <w:pPr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Краснофлотское с/п</w:t>
            </w:r>
          </w:p>
        </w:tc>
        <w:tc>
          <w:tcPr>
            <w:tcW w:w="2059" w:type="dxa"/>
          </w:tcPr>
          <w:p w:rsidR="00792AF0" w:rsidRPr="00385A17" w:rsidRDefault="00792AF0" w:rsidP="005C4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1297,229</w:t>
            </w:r>
          </w:p>
        </w:tc>
        <w:tc>
          <w:tcPr>
            <w:tcW w:w="1843" w:type="dxa"/>
          </w:tcPr>
          <w:p w:rsidR="00792AF0" w:rsidRPr="00385A17" w:rsidRDefault="00792AF0" w:rsidP="005C4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3059,554</w:t>
            </w:r>
          </w:p>
        </w:tc>
        <w:tc>
          <w:tcPr>
            <w:tcW w:w="1701" w:type="dxa"/>
          </w:tcPr>
          <w:p w:rsidR="00792AF0" w:rsidRPr="00385A17" w:rsidRDefault="00792AF0" w:rsidP="005C4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3059,554</w:t>
            </w:r>
          </w:p>
        </w:tc>
      </w:tr>
      <w:tr w:rsidR="00792AF0" w:rsidRPr="00385A17" w:rsidTr="00FD576D">
        <w:tc>
          <w:tcPr>
            <w:tcW w:w="817" w:type="dxa"/>
          </w:tcPr>
          <w:p w:rsidR="00792AF0" w:rsidRPr="00385A17" w:rsidRDefault="00792AF0" w:rsidP="005C4DBD">
            <w:pPr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11" w:type="dxa"/>
          </w:tcPr>
          <w:p w:rsidR="00792AF0" w:rsidRPr="00385A17" w:rsidRDefault="00792AF0" w:rsidP="005C4DB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5A17">
              <w:rPr>
                <w:rFonts w:ascii="Times New Roman" w:hAnsi="Times New Roman"/>
                <w:sz w:val="20"/>
                <w:szCs w:val="20"/>
              </w:rPr>
              <w:t>Новобогородицкое</w:t>
            </w:r>
            <w:proofErr w:type="spellEnd"/>
            <w:r w:rsidRPr="00385A17">
              <w:rPr>
                <w:rFonts w:ascii="Times New Roman" w:hAnsi="Times New Roman"/>
                <w:sz w:val="20"/>
                <w:szCs w:val="20"/>
              </w:rPr>
              <w:t xml:space="preserve"> с/п</w:t>
            </w:r>
          </w:p>
        </w:tc>
        <w:tc>
          <w:tcPr>
            <w:tcW w:w="2059" w:type="dxa"/>
          </w:tcPr>
          <w:p w:rsidR="00792AF0" w:rsidRPr="00385A17" w:rsidRDefault="00792AF0" w:rsidP="005C4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2934,434</w:t>
            </w:r>
          </w:p>
        </w:tc>
        <w:tc>
          <w:tcPr>
            <w:tcW w:w="1843" w:type="dxa"/>
          </w:tcPr>
          <w:p w:rsidR="00792AF0" w:rsidRPr="00385A17" w:rsidRDefault="00792AF0" w:rsidP="005C4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3059,554</w:t>
            </w:r>
          </w:p>
        </w:tc>
        <w:tc>
          <w:tcPr>
            <w:tcW w:w="1701" w:type="dxa"/>
          </w:tcPr>
          <w:p w:rsidR="00792AF0" w:rsidRPr="00385A17" w:rsidRDefault="00792AF0" w:rsidP="005C4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3059,554</w:t>
            </w:r>
          </w:p>
        </w:tc>
      </w:tr>
      <w:tr w:rsidR="00792AF0" w:rsidRPr="00385A17" w:rsidTr="00FD576D">
        <w:tc>
          <w:tcPr>
            <w:tcW w:w="817" w:type="dxa"/>
          </w:tcPr>
          <w:p w:rsidR="00792AF0" w:rsidRPr="00385A17" w:rsidRDefault="00792AF0" w:rsidP="005C4DBD">
            <w:pPr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11" w:type="dxa"/>
          </w:tcPr>
          <w:p w:rsidR="00792AF0" w:rsidRPr="00385A17" w:rsidRDefault="00792AF0" w:rsidP="005C4DB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5A17">
              <w:rPr>
                <w:rFonts w:ascii="Times New Roman" w:hAnsi="Times New Roman"/>
                <w:sz w:val="20"/>
                <w:szCs w:val="20"/>
              </w:rPr>
              <w:t>Новолиманское</w:t>
            </w:r>
            <w:proofErr w:type="spellEnd"/>
            <w:r w:rsidRPr="00385A17">
              <w:rPr>
                <w:rFonts w:ascii="Times New Roman" w:hAnsi="Times New Roman"/>
                <w:sz w:val="20"/>
                <w:szCs w:val="20"/>
              </w:rPr>
              <w:t xml:space="preserve"> с/п</w:t>
            </w:r>
          </w:p>
        </w:tc>
        <w:tc>
          <w:tcPr>
            <w:tcW w:w="2059" w:type="dxa"/>
          </w:tcPr>
          <w:p w:rsidR="00792AF0" w:rsidRPr="00385A17" w:rsidRDefault="00792AF0" w:rsidP="005C4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3710,261</w:t>
            </w:r>
          </w:p>
        </w:tc>
        <w:tc>
          <w:tcPr>
            <w:tcW w:w="1843" w:type="dxa"/>
          </w:tcPr>
          <w:p w:rsidR="00792AF0" w:rsidRPr="00385A17" w:rsidRDefault="00792AF0" w:rsidP="005C4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3059,554</w:t>
            </w:r>
          </w:p>
        </w:tc>
        <w:tc>
          <w:tcPr>
            <w:tcW w:w="1701" w:type="dxa"/>
          </w:tcPr>
          <w:p w:rsidR="00792AF0" w:rsidRPr="00385A17" w:rsidRDefault="00792AF0" w:rsidP="005C4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3059,554</w:t>
            </w:r>
          </w:p>
        </w:tc>
      </w:tr>
      <w:tr w:rsidR="00792AF0" w:rsidRPr="00385A17" w:rsidTr="00FD576D">
        <w:tc>
          <w:tcPr>
            <w:tcW w:w="817" w:type="dxa"/>
          </w:tcPr>
          <w:p w:rsidR="00792AF0" w:rsidRPr="00385A17" w:rsidRDefault="00792AF0" w:rsidP="005C4DBD">
            <w:pPr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11" w:type="dxa"/>
          </w:tcPr>
          <w:p w:rsidR="00792AF0" w:rsidRPr="00385A17" w:rsidRDefault="00792AF0" w:rsidP="005C4DBD">
            <w:pPr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Новотроицкое с/п</w:t>
            </w:r>
          </w:p>
        </w:tc>
        <w:tc>
          <w:tcPr>
            <w:tcW w:w="2059" w:type="dxa"/>
          </w:tcPr>
          <w:p w:rsidR="00792AF0" w:rsidRPr="00385A17" w:rsidRDefault="00792AF0" w:rsidP="005C4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2269,692</w:t>
            </w:r>
          </w:p>
        </w:tc>
        <w:tc>
          <w:tcPr>
            <w:tcW w:w="1843" w:type="dxa"/>
          </w:tcPr>
          <w:p w:rsidR="00792AF0" w:rsidRPr="00385A17" w:rsidRDefault="00792AF0" w:rsidP="005C4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3059,554</w:t>
            </w:r>
          </w:p>
        </w:tc>
        <w:tc>
          <w:tcPr>
            <w:tcW w:w="1701" w:type="dxa"/>
          </w:tcPr>
          <w:p w:rsidR="00792AF0" w:rsidRPr="00385A17" w:rsidRDefault="00792AF0" w:rsidP="005C4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3059,554</w:t>
            </w:r>
          </w:p>
        </w:tc>
      </w:tr>
      <w:tr w:rsidR="00792AF0" w:rsidRPr="00385A17" w:rsidTr="00FD576D">
        <w:tc>
          <w:tcPr>
            <w:tcW w:w="817" w:type="dxa"/>
          </w:tcPr>
          <w:p w:rsidR="00792AF0" w:rsidRPr="00385A17" w:rsidRDefault="00792AF0" w:rsidP="005C4DBD">
            <w:pPr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11" w:type="dxa"/>
          </w:tcPr>
          <w:p w:rsidR="00792AF0" w:rsidRPr="00385A17" w:rsidRDefault="00792AF0" w:rsidP="005C4DB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5A17">
              <w:rPr>
                <w:rFonts w:ascii="Times New Roman" w:hAnsi="Times New Roman"/>
                <w:sz w:val="20"/>
                <w:szCs w:val="20"/>
              </w:rPr>
              <w:t>Песковское</w:t>
            </w:r>
            <w:proofErr w:type="spellEnd"/>
            <w:r w:rsidRPr="00385A17">
              <w:rPr>
                <w:rFonts w:ascii="Times New Roman" w:hAnsi="Times New Roman"/>
                <w:sz w:val="20"/>
                <w:szCs w:val="20"/>
              </w:rPr>
              <w:t xml:space="preserve"> с/п</w:t>
            </w:r>
          </w:p>
        </w:tc>
        <w:tc>
          <w:tcPr>
            <w:tcW w:w="2059" w:type="dxa"/>
          </w:tcPr>
          <w:p w:rsidR="00792AF0" w:rsidRPr="00385A17" w:rsidRDefault="00792AF0" w:rsidP="005C4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4293,362</w:t>
            </w:r>
          </w:p>
        </w:tc>
        <w:tc>
          <w:tcPr>
            <w:tcW w:w="1843" w:type="dxa"/>
          </w:tcPr>
          <w:p w:rsidR="00792AF0" w:rsidRPr="00385A17" w:rsidRDefault="00792AF0" w:rsidP="005C4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3059,554</w:t>
            </w:r>
          </w:p>
        </w:tc>
        <w:tc>
          <w:tcPr>
            <w:tcW w:w="1701" w:type="dxa"/>
          </w:tcPr>
          <w:p w:rsidR="00792AF0" w:rsidRPr="00385A17" w:rsidRDefault="00792AF0" w:rsidP="005C4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3059,554</w:t>
            </w:r>
          </w:p>
        </w:tc>
      </w:tr>
      <w:tr w:rsidR="00792AF0" w:rsidRPr="00385A17" w:rsidTr="00FD576D">
        <w:tc>
          <w:tcPr>
            <w:tcW w:w="817" w:type="dxa"/>
          </w:tcPr>
          <w:p w:rsidR="00792AF0" w:rsidRPr="00385A17" w:rsidRDefault="00792AF0" w:rsidP="005C4DBD">
            <w:pPr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11" w:type="dxa"/>
          </w:tcPr>
          <w:p w:rsidR="00792AF0" w:rsidRPr="00385A17" w:rsidRDefault="00792AF0" w:rsidP="005C4DBD">
            <w:pPr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Петропавловское с/п</w:t>
            </w:r>
          </w:p>
        </w:tc>
        <w:tc>
          <w:tcPr>
            <w:tcW w:w="2059" w:type="dxa"/>
          </w:tcPr>
          <w:p w:rsidR="00792AF0" w:rsidRPr="00385A17" w:rsidRDefault="00792AF0" w:rsidP="005C4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92AF0" w:rsidRPr="00385A17" w:rsidRDefault="00792AF0" w:rsidP="005C4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3059,554</w:t>
            </w:r>
          </w:p>
        </w:tc>
        <w:tc>
          <w:tcPr>
            <w:tcW w:w="1701" w:type="dxa"/>
          </w:tcPr>
          <w:p w:rsidR="00792AF0" w:rsidRPr="00385A17" w:rsidRDefault="00792AF0" w:rsidP="005C4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3059,554</w:t>
            </w:r>
          </w:p>
        </w:tc>
      </w:tr>
      <w:tr w:rsidR="00792AF0" w:rsidRPr="00385A17" w:rsidTr="00FD576D">
        <w:tc>
          <w:tcPr>
            <w:tcW w:w="817" w:type="dxa"/>
          </w:tcPr>
          <w:p w:rsidR="00792AF0" w:rsidRPr="00385A17" w:rsidRDefault="00792AF0" w:rsidP="005C4DBD">
            <w:pPr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11" w:type="dxa"/>
          </w:tcPr>
          <w:p w:rsidR="00792AF0" w:rsidRPr="00385A17" w:rsidRDefault="00792AF0" w:rsidP="005C4DB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5A17">
              <w:rPr>
                <w:rFonts w:ascii="Times New Roman" w:hAnsi="Times New Roman"/>
                <w:sz w:val="20"/>
                <w:szCs w:val="20"/>
              </w:rPr>
              <w:t>Старокриушанское</w:t>
            </w:r>
            <w:proofErr w:type="spellEnd"/>
            <w:r w:rsidRPr="00385A17">
              <w:rPr>
                <w:rFonts w:ascii="Times New Roman" w:hAnsi="Times New Roman"/>
                <w:sz w:val="20"/>
                <w:szCs w:val="20"/>
              </w:rPr>
              <w:t xml:space="preserve"> с/п</w:t>
            </w:r>
          </w:p>
        </w:tc>
        <w:tc>
          <w:tcPr>
            <w:tcW w:w="2059" w:type="dxa"/>
          </w:tcPr>
          <w:p w:rsidR="00792AF0" w:rsidRPr="00385A17" w:rsidRDefault="00792AF0" w:rsidP="005C4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6071,109</w:t>
            </w:r>
          </w:p>
        </w:tc>
        <w:tc>
          <w:tcPr>
            <w:tcW w:w="1843" w:type="dxa"/>
          </w:tcPr>
          <w:p w:rsidR="00792AF0" w:rsidRPr="00385A17" w:rsidRDefault="00792AF0" w:rsidP="005C4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3059,554</w:t>
            </w:r>
          </w:p>
        </w:tc>
        <w:tc>
          <w:tcPr>
            <w:tcW w:w="1701" w:type="dxa"/>
          </w:tcPr>
          <w:p w:rsidR="00792AF0" w:rsidRPr="00385A17" w:rsidRDefault="00792AF0" w:rsidP="005C4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3059,554</w:t>
            </w:r>
          </w:p>
        </w:tc>
      </w:tr>
      <w:tr w:rsidR="00792AF0" w:rsidRPr="00385A17" w:rsidTr="00FD576D">
        <w:tc>
          <w:tcPr>
            <w:tcW w:w="817" w:type="dxa"/>
          </w:tcPr>
          <w:p w:rsidR="00792AF0" w:rsidRPr="00385A17" w:rsidRDefault="00792AF0" w:rsidP="005C4DBD">
            <w:pPr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611" w:type="dxa"/>
          </w:tcPr>
          <w:p w:rsidR="00792AF0" w:rsidRPr="00385A17" w:rsidRDefault="00792AF0" w:rsidP="005C4DB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5A17">
              <w:rPr>
                <w:rFonts w:ascii="Times New Roman" w:hAnsi="Times New Roman"/>
                <w:sz w:val="20"/>
                <w:szCs w:val="20"/>
              </w:rPr>
              <w:t>Старомеловатское</w:t>
            </w:r>
            <w:proofErr w:type="spellEnd"/>
            <w:r w:rsidRPr="00385A17">
              <w:rPr>
                <w:rFonts w:ascii="Times New Roman" w:hAnsi="Times New Roman"/>
                <w:sz w:val="20"/>
                <w:szCs w:val="20"/>
              </w:rPr>
              <w:t xml:space="preserve"> с/п</w:t>
            </w:r>
          </w:p>
        </w:tc>
        <w:tc>
          <w:tcPr>
            <w:tcW w:w="2059" w:type="dxa"/>
          </w:tcPr>
          <w:p w:rsidR="00792AF0" w:rsidRPr="00385A17" w:rsidRDefault="00792AF0" w:rsidP="005C4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3629,694</w:t>
            </w:r>
          </w:p>
        </w:tc>
        <w:tc>
          <w:tcPr>
            <w:tcW w:w="1843" w:type="dxa"/>
          </w:tcPr>
          <w:p w:rsidR="00792AF0" w:rsidRPr="00385A17" w:rsidRDefault="00792AF0" w:rsidP="005C4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3059,554</w:t>
            </w:r>
          </w:p>
        </w:tc>
        <w:tc>
          <w:tcPr>
            <w:tcW w:w="1701" w:type="dxa"/>
          </w:tcPr>
          <w:p w:rsidR="00792AF0" w:rsidRPr="00385A17" w:rsidRDefault="00792AF0" w:rsidP="005C4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A17">
              <w:rPr>
                <w:rFonts w:ascii="Times New Roman" w:hAnsi="Times New Roman"/>
                <w:sz w:val="20"/>
                <w:szCs w:val="20"/>
              </w:rPr>
              <w:t>3059,554</w:t>
            </w:r>
          </w:p>
        </w:tc>
      </w:tr>
      <w:tr w:rsidR="00792AF0" w:rsidRPr="00385A17" w:rsidTr="00FD576D">
        <w:tc>
          <w:tcPr>
            <w:tcW w:w="817" w:type="dxa"/>
          </w:tcPr>
          <w:p w:rsidR="00792AF0" w:rsidRPr="00385A17" w:rsidRDefault="00792AF0" w:rsidP="005C4D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1" w:type="dxa"/>
          </w:tcPr>
          <w:p w:rsidR="00792AF0" w:rsidRPr="00385A17" w:rsidRDefault="00792AF0" w:rsidP="005C4D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059" w:type="dxa"/>
          </w:tcPr>
          <w:p w:rsidR="00792AF0" w:rsidRPr="00385A17" w:rsidRDefault="00792AF0" w:rsidP="005C4D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sz w:val="20"/>
                <w:szCs w:val="20"/>
              </w:rPr>
              <w:t>33655,100</w:t>
            </w:r>
          </w:p>
        </w:tc>
        <w:tc>
          <w:tcPr>
            <w:tcW w:w="1843" w:type="dxa"/>
          </w:tcPr>
          <w:p w:rsidR="00792AF0" w:rsidRPr="00385A17" w:rsidRDefault="00792AF0" w:rsidP="005C4D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sz w:val="20"/>
                <w:szCs w:val="20"/>
              </w:rPr>
              <w:t>33655,100</w:t>
            </w:r>
          </w:p>
        </w:tc>
        <w:tc>
          <w:tcPr>
            <w:tcW w:w="1701" w:type="dxa"/>
          </w:tcPr>
          <w:p w:rsidR="00792AF0" w:rsidRPr="00385A17" w:rsidRDefault="00792AF0" w:rsidP="005C4D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A17">
              <w:rPr>
                <w:rFonts w:ascii="Times New Roman" w:hAnsi="Times New Roman"/>
                <w:b/>
                <w:sz w:val="20"/>
                <w:szCs w:val="20"/>
              </w:rPr>
              <w:t>33655,100</w:t>
            </w:r>
          </w:p>
        </w:tc>
      </w:tr>
    </w:tbl>
    <w:p w:rsidR="00285843" w:rsidRPr="00B425C4" w:rsidRDefault="00F318EC" w:rsidP="005C4DBD">
      <w:pPr>
        <w:ind w:firstLine="0"/>
        <w:jc w:val="left"/>
        <w:rPr>
          <w:rFonts w:ascii="Times New Roman" w:hAnsi="Times New Roman"/>
          <w:bCs/>
          <w:color w:val="000000"/>
          <w:sz w:val="20"/>
          <w:szCs w:val="20"/>
        </w:rPr>
      </w:pPr>
      <w:r w:rsidRPr="00B425C4">
        <w:rPr>
          <w:rFonts w:ascii="Times New Roman" w:hAnsi="Times New Roman"/>
          <w:bCs/>
          <w:color w:val="000000"/>
          <w:sz w:val="20"/>
          <w:szCs w:val="20"/>
        </w:rPr>
        <w:t>______________________________________________________________________________</w:t>
      </w:r>
    </w:p>
    <w:p w:rsidR="00F318EC" w:rsidRPr="00385A17" w:rsidRDefault="00F318EC" w:rsidP="005C4DBD">
      <w:pPr>
        <w:ind w:firstLine="0"/>
        <w:jc w:val="lef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94D31" w:rsidRPr="00385A17" w:rsidRDefault="00A94D31" w:rsidP="005C4DBD">
      <w:pPr>
        <w:ind w:left="-142" w:firstLine="426"/>
        <w:jc w:val="center"/>
        <w:rPr>
          <w:rFonts w:ascii="Times New Roman" w:hAnsi="Times New Roman"/>
          <w:b/>
          <w:sz w:val="20"/>
          <w:szCs w:val="20"/>
        </w:rPr>
      </w:pPr>
      <w:r w:rsidRPr="00385A17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75247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D31" w:rsidRPr="00385A17" w:rsidRDefault="00A94D31" w:rsidP="005C4DBD">
      <w:pPr>
        <w:keepNext/>
        <w:tabs>
          <w:tab w:val="left" w:pos="0"/>
        </w:tabs>
        <w:ind w:left="-142" w:right="281" w:firstLine="426"/>
        <w:jc w:val="center"/>
        <w:outlineLvl w:val="0"/>
        <w:rPr>
          <w:rFonts w:ascii="Times New Roman" w:hAnsi="Times New Roman"/>
          <w:b/>
          <w:sz w:val="20"/>
          <w:szCs w:val="20"/>
        </w:rPr>
      </w:pPr>
      <w:proofErr w:type="gramStart"/>
      <w:r w:rsidRPr="00385A17">
        <w:rPr>
          <w:rFonts w:ascii="Times New Roman" w:hAnsi="Times New Roman"/>
          <w:b/>
          <w:sz w:val="20"/>
          <w:szCs w:val="20"/>
        </w:rPr>
        <w:t>СОВЕТ  НАРОДНЫХ</w:t>
      </w:r>
      <w:proofErr w:type="gramEnd"/>
      <w:r w:rsidRPr="00385A17">
        <w:rPr>
          <w:rFonts w:ascii="Times New Roman" w:hAnsi="Times New Roman"/>
          <w:b/>
          <w:sz w:val="20"/>
          <w:szCs w:val="20"/>
        </w:rPr>
        <w:t xml:space="preserve"> ДЕПУТАТОВ ПЕТРОПАВЛОВСКОГО</w:t>
      </w:r>
    </w:p>
    <w:p w:rsidR="00A94D31" w:rsidRPr="00385A17" w:rsidRDefault="00A94D31" w:rsidP="005C4DBD">
      <w:pPr>
        <w:keepNext/>
        <w:tabs>
          <w:tab w:val="left" w:pos="0"/>
        </w:tabs>
        <w:ind w:left="-142" w:right="281" w:firstLine="426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385A17">
        <w:rPr>
          <w:rFonts w:ascii="Times New Roman" w:hAnsi="Times New Roman"/>
          <w:b/>
          <w:sz w:val="20"/>
          <w:szCs w:val="20"/>
        </w:rPr>
        <w:t>МУНИЦИПАЛЬНОГО РАЙОНА ВОРОНЕЖСКОЙ ОБЛАСТИ</w:t>
      </w:r>
    </w:p>
    <w:p w:rsidR="00A94D31" w:rsidRPr="00385A17" w:rsidRDefault="00A94D31" w:rsidP="005C4DBD">
      <w:pPr>
        <w:keepNext/>
        <w:tabs>
          <w:tab w:val="left" w:pos="0"/>
        </w:tabs>
        <w:ind w:left="-142" w:right="281" w:firstLine="426"/>
        <w:jc w:val="center"/>
        <w:outlineLvl w:val="2"/>
        <w:rPr>
          <w:rFonts w:ascii="Times New Roman" w:hAnsi="Times New Roman"/>
          <w:b/>
          <w:sz w:val="20"/>
          <w:szCs w:val="20"/>
        </w:rPr>
      </w:pPr>
      <w:r w:rsidRPr="00385A17">
        <w:rPr>
          <w:rFonts w:ascii="Times New Roman" w:hAnsi="Times New Roman"/>
          <w:b/>
          <w:sz w:val="20"/>
          <w:szCs w:val="20"/>
        </w:rPr>
        <w:t>Р Е Ш Е Н И Е</w:t>
      </w:r>
    </w:p>
    <w:p w:rsidR="00A94D31" w:rsidRPr="00385A17" w:rsidRDefault="00A94D31" w:rsidP="005C4DBD">
      <w:pPr>
        <w:ind w:right="281"/>
        <w:rPr>
          <w:rFonts w:ascii="Times New Roman" w:hAnsi="Times New Roman"/>
          <w:sz w:val="20"/>
          <w:szCs w:val="20"/>
        </w:rPr>
      </w:pPr>
      <w:proofErr w:type="gramStart"/>
      <w:r w:rsidRPr="00385A17">
        <w:rPr>
          <w:rFonts w:ascii="Times New Roman" w:hAnsi="Times New Roman"/>
          <w:sz w:val="20"/>
          <w:szCs w:val="20"/>
          <w:u w:val="single"/>
        </w:rPr>
        <w:t>От  11.03.</w:t>
      </w:r>
      <w:proofErr w:type="gramEnd"/>
      <w:r w:rsidRPr="00385A17">
        <w:rPr>
          <w:rFonts w:ascii="Times New Roman" w:hAnsi="Times New Roman"/>
          <w:sz w:val="20"/>
          <w:szCs w:val="20"/>
          <w:u w:val="single"/>
        </w:rPr>
        <w:t xml:space="preserve"> 2021 года   </w:t>
      </w:r>
      <w:proofErr w:type="gramStart"/>
      <w:r w:rsidRPr="00385A17">
        <w:rPr>
          <w:rFonts w:ascii="Times New Roman" w:hAnsi="Times New Roman"/>
          <w:sz w:val="20"/>
          <w:szCs w:val="20"/>
          <w:u w:val="single"/>
        </w:rPr>
        <w:t>№  5</w:t>
      </w:r>
      <w:proofErr w:type="gramEnd"/>
      <w:r w:rsidRPr="00385A17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385A17">
        <w:rPr>
          <w:rFonts w:ascii="Times New Roman" w:hAnsi="Times New Roman"/>
          <w:sz w:val="20"/>
          <w:szCs w:val="20"/>
        </w:rPr>
        <w:t xml:space="preserve">  </w:t>
      </w:r>
    </w:p>
    <w:p w:rsidR="00A94D31" w:rsidRPr="00385A17" w:rsidRDefault="005C4DBD" w:rsidP="005C4DBD">
      <w:pPr>
        <w:ind w:right="281" w:firstLine="709"/>
        <w:rPr>
          <w:rFonts w:ascii="Times New Roman" w:hAnsi="Times New Roman"/>
          <w:sz w:val="20"/>
          <w:szCs w:val="20"/>
        </w:rPr>
      </w:pPr>
      <w:proofErr w:type="spellStart"/>
      <w:r w:rsidRPr="00385A17">
        <w:rPr>
          <w:rFonts w:ascii="Times New Roman" w:hAnsi="Times New Roman"/>
          <w:sz w:val="20"/>
          <w:szCs w:val="20"/>
        </w:rPr>
        <w:t>с.Петропавловка</w:t>
      </w:r>
      <w:proofErr w:type="spellEnd"/>
    </w:p>
    <w:p w:rsidR="00A94D31" w:rsidRPr="00385A17" w:rsidRDefault="00A94D31" w:rsidP="005C4DBD">
      <w:pPr>
        <w:ind w:right="4111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 xml:space="preserve">О признании утратившим силу решений Совета народных депутатов Петропавловского муниципального </w:t>
      </w:r>
      <w:proofErr w:type="gramStart"/>
      <w:r w:rsidRPr="00385A17">
        <w:rPr>
          <w:rFonts w:ascii="Times New Roman" w:hAnsi="Times New Roman"/>
          <w:sz w:val="20"/>
          <w:szCs w:val="20"/>
        </w:rPr>
        <w:t>района  Воронежской</w:t>
      </w:r>
      <w:proofErr w:type="gramEnd"/>
      <w:r w:rsidRPr="00385A17">
        <w:rPr>
          <w:rFonts w:ascii="Times New Roman" w:hAnsi="Times New Roman"/>
          <w:sz w:val="20"/>
          <w:szCs w:val="20"/>
        </w:rPr>
        <w:t xml:space="preserve"> области </w:t>
      </w:r>
    </w:p>
    <w:p w:rsidR="00A94D31" w:rsidRPr="00385A17" w:rsidRDefault="00A94D31" w:rsidP="005C4DBD">
      <w:pPr>
        <w:ind w:left="-142" w:right="281" w:firstLine="426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>Совет народных депутатов Петропавловского муниципального района</w:t>
      </w:r>
    </w:p>
    <w:p w:rsidR="00A94D31" w:rsidRPr="00385A17" w:rsidRDefault="00A94D31" w:rsidP="005C4DBD">
      <w:pPr>
        <w:tabs>
          <w:tab w:val="left" w:pos="5103"/>
          <w:tab w:val="left" w:pos="9781"/>
        </w:tabs>
        <w:ind w:left="-142" w:right="281" w:firstLine="426"/>
        <w:jc w:val="center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>Р Е Ш И Л:</w:t>
      </w:r>
    </w:p>
    <w:p w:rsidR="00A94D31" w:rsidRPr="00385A17" w:rsidRDefault="00A94D31" w:rsidP="005C4DBD">
      <w:pPr>
        <w:tabs>
          <w:tab w:val="left" w:pos="709"/>
          <w:tab w:val="left" w:pos="9781"/>
        </w:tabs>
        <w:ind w:left="-142" w:right="281" w:firstLine="426"/>
        <w:rPr>
          <w:rFonts w:ascii="Times New Roman" w:eastAsia="Calibri" w:hAnsi="Times New Roman"/>
          <w:sz w:val="20"/>
          <w:szCs w:val="20"/>
          <w:lang w:eastAsia="en-US"/>
        </w:rPr>
      </w:pPr>
      <w:r w:rsidRPr="00385A17">
        <w:rPr>
          <w:rFonts w:ascii="Times New Roman" w:hAnsi="Times New Roman"/>
          <w:sz w:val="20"/>
          <w:szCs w:val="20"/>
        </w:rPr>
        <w:tab/>
        <w:t>1.Признать утратившими силу следующие решения Совета народных депутатов Петропавловского муниципального района Воронежской области:</w:t>
      </w:r>
    </w:p>
    <w:p w:rsidR="00A94D31" w:rsidRPr="00385A17" w:rsidRDefault="00A94D31" w:rsidP="005C4DBD">
      <w:pPr>
        <w:ind w:left="-142" w:right="281" w:firstLine="426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 xml:space="preserve">- от 31.10.2008 г. № 64 «О введении в действие на территории Петропавловского муниципального района системы налогообложения в </w:t>
      </w:r>
      <w:proofErr w:type="gramStart"/>
      <w:r w:rsidRPr="00385A17">
        <w:rPr>
          <w:rFonts w:ascii="Times New Roman" w:hAnsi="Times New Roman"/>
          <w:sz w:val="20"/>
          <w:szCs w:val="20"/>
        </w:rPr>
        <w:t>виде  единого</w:t>
      </w:r>
      <w:proofErr w:type="gramEnd"/>
      <w:r w:rsidRPr="00385A17">
        <w:rPr>
          <w:rFonts w:ascii="Times New Roman" w:hAnsi="Times New Roman"/>
          <w:sz w:val="20"/>
          <w:szCs w:val="20"/>
        </w:rPr>
        <w:t xml:space="preserve"> налога на вмененный доход для отдельных видов деятельности»;</w:t>
      </w:r>
    </w:p>
    <w:p w:rsidR="00A94D31" w:rsidRPr="00385A17" w:rsidRDefault="00A94D31" w:rsidP="005C4DBD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385A17">
        <w:rPr>
          <w:rFonts w:ascii="Times New Roman" w:hAnsi="Times New Roman" w:cs="Times New Roman"/>
          <w:b w:val="0"/>
          <w:sz w:val="20"/>
          <w:szCs w:val="20"/>
        </w:rPr>
        <w:t>- от 26.11.2010 г. №24</w:t>
      </w:r>
      <w:r w:rsidRPr="00385A17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«О внесении изменений в решение Совета народных депутатов Петропавловского муниципального района от 31.10.2008 года № 64 «О введении в действие на территории Петропавловского        муниципального района         </w:t>
      </w:r>
      <w:proofErr w:type="gramStart"/>
      <w:r w:rsidRPr="00385A17">
        <w:rPr>
          <w:rFonts w:ascii="Times New Roman" w:hAnsi="Times New Roman" w:cs="Times New Roman"/>
          <w:b w:val="0"/>
          <w:color w:val="000000"/>
          <w:sz w:val="20"/>
          <w:szCs w:val="20"/>
        </w:rPr>
        <w:t>системы  налогообложения</w:t>
      </w:r>
      <w:proofErr w:type="gramEnd"/>
      <w:r w:rsidRPr="00385A17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в виде  единого   налога   на   вменённый доход   для отдельных видов деятельности»;</w:t>
      </w:r>
    </w:p>
    <w:p w:rsidR="00A94D31" w:rsidRPr="00385A17" w:rsidRDefault="00A94D31" w:rsidP="005C4DBD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385A17">
        <w:rPr>
          <w:rFonts w:ascii="Times New Roman" w:hAnsi="Times New Roman" w:cs="Times New Roman"/>
          <w:b w:val="0"/>
          <w:sz w:val="20"/>
          <w:szCs w:val="20"/>
        </w:rPr>
        <w:t>- от 15.11.2016 г. №29</w:t>
      </w:r>
      <w:r w:rsidRPr="00385A17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«О внесении изменений в решение </w:t>
      </w:r>
      <w:proofErr w:type="gramStart"/>
      <w:r w:rsidRPr="00385A17">
        <w:rPr>
          <w:rFonts w:ascii="Times New Roman" w:hAnsi="Times New Roman" w:cs="Times New Roman"/>
          <w:b w:val="0"/>
          <w:color w:val="000000"/>
          <w:sz w:val="20"/>
          <w:szCs w:val="20"/>
        </w:rPr>
        <w:t>Совета  народных</w:t>
      </w:r>
      <w:proofErr w:type="gramEnd"/>
      <w:r w:rsidRPr="00385A17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депутатов Петропавловского муниципального района от 31.10.2008 года № 64 «О введении в действие на территории Петропавловского муниципального района системы налогообложения в виде единого налога на вменённый доход для отдельных видов деятельности»;</w:t>
      </w:r>
    </w:p>
    <w:p w:rsidR="00A94D31" w:rsidRPr="00385A17" w:rsidRDefault="00A94D31" w:rsidP="005C4DBD">
      <w:pPr>
        <w:ind w:left="-142" w:right="281" w:firstLine="426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 xml:space="preserve">- от 30.04.2020 г. № 21 «О внесении </w:t>
      </w:r>
      <w:proofErr w:type="gramStart"/>
      <w:r w:rsidRPr="00385A17">
        <w:rPr>
          <w:rFonts w:ascii="Times New Roman" w:hAnsi="Times New Roman"/>
          <w:sz w:val="20"/>
          <w:szCs w:val="20"/>
        </w:rPr>
        <w:t>изменений  в</w:t>
      </w:r>
      <w:proofErr w:type="gramEnd"/>
      <w:r w:rsidRPr="00385A17">
        <w:rPr>
          <w:rFonts w:ascii="Times New Roman" w:hAnsi="Times New Roman"/>
          <w:sz w:val="20"/>
          <w:szCs w:val="20"/>
        </w:rPr>
        <w:t xml:space="preserve"> решение Совета народных депутатов Петропавловского муниципального района  от 31.10.2008 г. №64 «О введении в действие на территории Петропавловского муниципального района системы налогообложения в виде  единого налога на вмененный доход для отдельных видов деятельности»;</w:t>
      </w:r>
    </w:p>
    <w:p w:rsidR="00A94D31" w:rsidRPr="00385A17" w:rsidRDefault="00A94D31" w:rsidP="005C4DBD">
      <w:pPr>
        <w:ind w:left="-142" w:right="281" w:firstLine="426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>- от 30.04.2020 г. № 20 «Об установлении ставки единого налога на вмененный доход для отдельных видов предпринимательской деятельности».</w:t>
      </w:r>
    </w:p>
    <w:p w:rsidR="00A94D31" w:rsidRPr="00385A17" w:rsidRDefault="00A94D31" w:rsidP="005C4DBD">
      <w:pPr>
        <w:ind w:left="-142" w:right="281" w:firstLine="426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 xml:space="preserve">2. Опубликовать настоящее </w:t>
      </w:r>
      <w:proofErr w:type="gramStart"/>
      <w:r w:rsidRPr="00385A17">
        <w:rPr>
          <w:rFonts w:ascii="Times New Roman" w:hAnsi="Times New Roman"/>
          <w:sz w:val="20"/>
          <w:szCs w:val="20"/>
        </w:rPr>
        <w:t>решение  в</w:t>
      </w:r>
      <w:proofErr w:type="gramEnd"/>
      <w:r w:rsidRPr="00385A17">
        <w:rPr>
          <w:rFonts w:ascii="Times New Roman" w:hAnsi="Times New Roman"/>
          <w:sz w:val="20"/>
          <w:szCs w:val="20"/>
        </w:rPr>
        <w:t xml:space="preserve"> официальном периодическом издании «Петропавловский муниципальный вестник».</w:t>
      </w:r>
    </w:p>
    <w:p w:rsidR="00A94D31" w:rsidRPr="00385A17" w:rsidRDefault="00A94D31" w:rsidP="000A1D44">
      <w:pPr>
        <w:ind w:left="-142" w:right="281" w:firstLine="426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>3. Контроль за исполнением настоящего решения оставляю за собой.</w:t>
      </w:r>
    </w:p>
    <w:p w:rsidR="00A94D31" w:rsidRPr="00385A17" w:rsidRDefault="00A94D31" w:rsidP="000A1D44">
      <w:pPr>
        <w:ind w:right="281" w:firstLine="0"/>
        <w:rPr>
          <w:rFonts w:ascii="Times New Roman" w:hAnsi="Times New Roman"/>
          <w:sz w:val="20"/>
          <w:szCs w:val="20"/>
        </w:rPr>
      </w:pPr>
      <w:proofErr w:type="gramStart"/>
      <w:r w:rsidRPr="00385A17">
        <w:rPr>
          <w:rFonts w:ascii="Times New Roman" w:hAnsi="Times New Roman"/>
          <w:sz w:val="20"/>
          <w:szCs w:val="20"/>
        </w:rPr>
        <w:t>Глава  Петропавловского</w:t>
      </w:r>
      <w:proofErr w:type="gramEnd"/>
    </w:p>
    <w:p w:rsidR="00A94D31" w:rsidRPr="00385A17" w:rsidRDefault="00A94D31" w:rsidP="005C4DBD">
      <w:pPr>
        <w:ind w:left="-142" w:right="281" w:firstLine="426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 xml:space="preserve">муниципального района                                                        С.И. Хромых </w:t>
      </w:r>
    </w:p>
    <w:p w:rsidR="00A94D31" w:rsidRPr="00385A17" w:rsidRDefault="00A94D31" w:rsidP="005C4DBD">
      <w:pPr>
        <w:ind w:firstLine="0"/>
        <w:jc w:val="lef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85A17"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______________________________________________________________________________</w:t>
      </w:r>
    </w:p>
    <w:p w:rsidR="00267DBB" w:rsidRPr="00385A17" w:rsidRDefault="00267DBB" w:rsidP="005C4DBD">
      <w:pPr>
        <w:ind w:left="-142" w:firstLine="426"/>
        <w:jc w:val="center"/>
        <w:rPr>
          <w:rFonts w:ascii="Times New Roman" w:hAnsi="Times New Roman"/>
          <w:b/>
          <w:sz w:val="20"/>
          <w:szCs w:val="20"/>
        </w:rPr>
      </w:pPr>
      <w:r w:rsidRPr="00385A17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752475" cy="857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DBB" w:rsidRPr="00385A17" w:rsidRDefault="00267DBB" w:rsidP="005C4DBD">
      <w:pPr>
        <w:keepNext/>
        <w:tabs>
          <w:tab w:val="left" w:pos="0"/>
        </w:tabs>
        <w:ind w:left="-142" w:right="281" w:firstLine="426"/>
        <w:jc w:val="center"/>
        <w:outlineLvl w:val="0"/>
        <w:rPr>
          <w:rFonts w:ascii="Times New Roman" w:hAnsi="Times New Roman"/>
          <w:b/>
          <w:sz w:val="20"/>
          <w:szCs w:val="20"/>
        </w:rPr>
      </w:pPr>
      <w:proofErr w:type="gramStart"/>
      <w:r w:rsidRPr="00385A17">
        <w:rPr>
          <w:rFonts w:ascii="Times New Roman" w:hAnsi="Times New Roman"/>
          <w:b/>
          <w:sz w:val="20"/>
          <w:szCs w:val="20"/>
        </w:rPr>
        <w:t>СОВЕТ  НАРОДНЫХ</w:t>
      </w:r>
      <w:proofErr w:type="gramEnd"/>
      <w:r w:rsidRPr="00385A17">
        <w:rPr>
          <w:rFonts w:ascii="Times New Roman" w:hAnsi="Times New Roman"/>
          <w:b/>
          <w:sz w:val="20"/>
          <w:szCs w:val="20"/>
        </w:rPr>
        <w:t xml:space="preserve"> ДЕПУТАТОВ ПЕТРОПАВЛОВСКОГО</w:t>
      </w:r>
    </w:p>
    <w:p w:rsidR="00267DBB" w:rsidRPr="00385A17" w:rsidRDefault="00267DBB" w:rsidP="000A1D44">
      <w:pPr>
        <w:keepNext/>
        <w:tabs>
          <w:tab w:val="left" w:pos="0"/>
        </w:tabs>
        <w:ind w:left="-142" w:right="281" w:firstLine="426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385A17">
        <w:rPr>
          <w:rFonts w:ascii="Times New Roman" w:hAnsi="Times New Roman"/>
          <w:b/>
          <w:sz w:val="20"/>
          <w:szCs w:val="20"/>
        </w:rPr>
        <w:t>МУНИЦИПАЛЬНОГО РАЙОНА ВОРОНЕЖСКОЙ ОБЛАСТИ</w:t>
      </w:r>
    </w:p>
    <w:p w:rsidR="00267DBB" w:rsidRPr="00385A17" w:rsidRDefault="00267DBB" w:rsidP="00B425C4">
      <w:pPr>
        <w:tabs>
          <w:tab w:val="left" w:pos="2880"/>
        </w:tabs>
        <w:ind w:left="-142" w:right="281" w:firstLine="426"/>
        <w:rPr>
          <w:rFonts w:ascii="Times New Roman" w:hAnsi="Times New Roman"/>
          <w:b/>
          <w:sz w:val="20"/>
          <w:szCs w:val="20"/>
        </w:rPr>
      </w:pPr>
      <w:r w:rsidRPr="00385A17">
        <w:rPr>
          <w:rFonts w:ascii="Times New Roman" w:hAnsi="Times New Roman"/>
          <w:b/>
          <w:sz w:val="20"/>
          <w:szCs w:val="20"/>
        </w:rPr>
        <w:tab/>
        <w:t>Р Е Ш Е Н И Е</w:t>
      </w:r>
    </w:p>
    <w:p w:rsidR="00267DBB" w:rsidRPr="00385A17" w:rsidRDefault="00267DBB" w:rsidP="005C4DBD">
      <w:pPr>
        <w:ind w:right="281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  <w:u w:val="single"/>
        </w:rPr>
        <w:t xml:space="preserve">От 11.03. 2021 года   №   6  </w:t>
      </w:r>
      <w:r w:rsidRPr="00385A17">
        <w:rPr>
          <w:rFonts w:ascii="Times New Roman" w:hAnsi="Times New Roman"/>
          <w:sz w:val="20"/>
          <w:szCs w:val="20"/>
        </w:rPr>
        <w:t xml:space="preserve">  </w:t>
      </w:r>
    </w:p>
    <w:p w:rsidR="00267DBB" w:rsidRPr="00385A17" w:rsidRDefault="005C4DBD" w:rsidP="005C4DBD">
      <w:pPr>
        <w:ind w:left="567" w:right="281" w:firstLine="851"/>
        <w:rPr>
          <w:rFonts w:ascii="Times New Roman" w:hAnsi="Times New Roman"/>
          <w:sz w:val="20"/>
          <w:szCs w:val="20"/>
        </w:rPr>
      </w:pPr>
      <w:proofErr w:type="spellStart"/>
      <w:r w:rsidRPr="00385A17">
        <w:rPr>
          <w:rFonts w:ascii="Times New Roman" w:hAnsi="Times New Roman"/>
          <w:sz w:val="20"/>
          <w:szCs w:val="20"/>
        </w:rPr>
        <w:t>с.Петропавловка</w:t>
      </w:r>
      <w:proofErr w:type="spellEnd"/>
    </w:p>
    <w:p w:rsidR="00267DBB" w:rsidRPr="00385A17" w:rsidRDefault="00267DBB" w:rsidP="005C4DBD">
      <w:pPr>
        <w:ind w:right="3827"/>
        <w:rPr>
          <w:rFonts w:ascii="Times New Roman" w:hAnsi="Times New Roman"/>
          <w:bCs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 xml:space="preserve">О внесении изменений в </w:t>
      </w:r>
      <w:proofErr w:type="gramStart"/>
      <w:r w:rsidRPr="00385A17">
        <w:rPr>
          <w:rFonts w:ascii="Times New Roman" w:hAnsi="Times New Roman"/>
          <w:sz w:val="20"/>
          <w:szCs w:val="20"/>
        </w:rPr>
        <w:t>приложение  «</w:t>
      </w:r>
      <w:proofErr w:type="gramEnd"/>
      <w:r w:rsidRPr="00385A17">
        <w:rPr>
          <w:rFonts w:ascii="Times New Roman" w:hAnsi="Times New Roman"/>
          <w:bCs/>
          <w:sz w:val="20"/>
          <w:szCs w:val="20"/>
        </w:rPr>
        <w:t xml:space="preserve">Перечень должностей муниципальной службы Петропавловского муниципального района Воронежской области», утвержденное </w:t>
      </w:r>
      <w:r w:rsidRPr="00385A17">
        <w:rPr>
          <w:rStyle w:val="FontStyle22"/>
          <w:sz w:val="20"/>
          <w:szCs w:val="20"/>
        </w:rPr>
        <w:t>решением Совета народных депутатов Петропавловского муниципального района  №15</w:t>
      </w:r>
      <w:r w:rsidRPr="00385A17">
        <w:rPr>
          <w:rStyle w:val="FontStyle22"/>
          <w:sz w:val="20"/>
          <w:szCs w:val="20"/>
        </w:rPr>
        <w:tab/>
        <w:t>от  26.04.2018г.</w:t>
      </w:r>
    </w:p>
    <w:p w:rsidR="00267DBB" w:rsidRPr="00385A17" w:rsidRDefault="00267DBB" w:rsidP="005C4DBD">
      <w:pPr>
        <w:ind w:firstLine="426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lastRenderedPageBreak/>
        <w:t>Совет народных депутатов Петропавловского муниципального района</w:t>
      </w:r>
    </w:p>
    <w:p w:rsidR="00267DBB" w:rsidRPr="00385A17" w:rsidRDefault="00267DBB" w:rsidP="005C4DBD">
      <w:pPr>
        <w:tabs>
          <w:tab w:val="left" w:pos="5103"/>
          <w:tab w:val="left" w:pos="9781"/>
        </w:tabs>
        <w:ind w:firstLine="426"/>
        <w:jc w:val="center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>Р Е Ш И Л:</w:t>
      </w:r>
    </w:p>
    <w:p w:rsidR="00267DBB" w:rsidRPr="00385A17" w:rsidRDefault="00267DBB" w:rsidP="005C4DBD">
      <w:pPr>
        <w:rPr>
          <w:rFonts w:ascii="Times New Roman" w:hAnsi="Times New Roman"/>
          <w:bCs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ab/>
        <w:t>1. Приложение  «</w:t>
      </w:r>
      <w:r w:rsidRPr="00385A17">
        <w:rPr>
          <w:rFonts w:ascii="Times New Roman" w:hAnsi="Times New Roman"/>
          <w:bCs/>
          <w:sz w:val="20"/>
          <w:szCs w:val="20"/>
        </w:rPr>
        <w:t xml:space="preserve">Перечень должностей муниципальной службы Петропавловского муниципального района Воронежской области», утвержденное </w:t>
      </w:r>
      <w:r w:rsidRPr="00385A17">
        <w:rPr>
          <w:rStyle w:val="FontStyle22"/>
          <w:sz w:val="20"/>
          <w:szCs w:val="20"/>
        </w:rPr>
        <w:t>решением Совета народных депутатов Петропавловского муниципального района  №15</w:t>
      </w:r>
      <w:r w:rsidRPr="00385A17">
        <w:rPr>
          <w:rStyle w:val="FontStyle22"/>
          <w:sz w:val="20"/>
          <w:szCs w:val="20"/>
        </w:rPr>
        <w:tab/>
        <w:t xml:space="preserve"> от    26.04.2018г.</w:t>
      </w:r>
      <w:r w:rsidRPr="00385A17">
        <w:rPr>
          <w:rStyle w:val="FontStyle22"/>
          <w:bCs/>
          <w:sz w:val="20"/>
          <w:szCs w:val="20"/>
        </w:rPr>
        <w:t xml:space="preserve"> и </w:t>
      </w:r>
      <w:r w:rsidRPr="00385A17">
        <w:rPr>
          <w:rFonts w:ascii="Times New Roman" w:hAnsi="Times New Roman"/>
          <w:sz w:val="20"/>
          <w:szCs w:val="20"/>
        </w:rPr>
        <w:t>«Об утверждении перечня  должностей  муниципальной службы Петропавловского 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детей» изложить в следующей редакции согласно приложению к настоящему решению.</w:t>
      </w:r>
    </w:p>
    <w:p w:rsidR="00267DBB" w:rsidRPr="00385A17" w:rsidRDefault="00267DBB" w:rsidP="005C4DBD">
      <w:pPr>
        <w:ind w:firstLine="851"/>
        <w:rPr>
          <w:rFonts w:ascii="Times New Roman" w:hAnsi="Times New Roman"/>
          <w:bCs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>2. Настоящее решение вступает в силу с момента его опубликования в официальном периодическом издании «Петропавловский муниципальный вестник».</w:t>
      </w:r>
    </w:p>
    <w:p w:rsidR="00267DBB" w:rsidRPr="00385A17" w:rsidRDefault="00267DBB" w:rsidP="005C4DBD">
      <w:pPr>
        <w:ind w:firstLine="851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>3. Контроль за исполнением настоящего решения оставляю за собой.</w:t>
      </w:r>
    </w:p>
    <w:p w:rsidR="00267DBB" w:rsidRPr="00385A17" w:rsidRDefault="00267DBB" w:rsidP="005C4DBD">
      <w:pPr>
        <w:ind w:firstLine="426"/>
        <w:rPr>
          <w:rFonts w:ascii="Times New Roman" w:hAnsi="Times New Roman"/>
          <w:sz w:val="20"/>
          <w:szCs w:val="20"/>
        </w:rPr>
      </w:pPr>
      <w:proofErr w:type="gramStart"/>
      <w:r w:rsidRPr="00385A17">
        <w:rPr>
          <w:rFonts w:ascii="Times New Roman" w:hAnsi="Times New Roman"/>
          <w:sz w:val="20"/>
          <w:szCs w:val="20"/>
        </w:rPr>
        <w:t>Глава  Петропавловского</w:t>
      </w:r>
      <w:proofErr w:type="gramEnd"/>
    </w:p>
    <w:p w:rsidR="00267DBB" w:rsidRPr="00385A17" w:rsidRDefault="00267DBB" w:rsidP="005C4DBD">
      <w:pPr>
        <w:ind w:firstLine="426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 xml:space="preserve">муниципального района                                                        С.И. Хромых </w:t>
      </w:r>
    </w:p>
    <w:p w:rsidR="00267DBB" w:rsidRPr="00385A17" w:rsidRDefault="00267DBB" w:rsidP="005C4DBD">
      <w:pPr>
        <w:pStyle w:val="Style4"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br w:type="page"/>
      </w:r>
    </w:p>
    <w:p w:rsidR="00267DBB" w:rsidRPr="00385A17" w:rsidRDefault="00267DBB" w:rsidP="005C4DBD">
      <w:pPr>
        <w:pStyle w:val="Style4"/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267DBB" w:rsidRPr="00385A17" w:rsidRDefault="00267DBB" w:rsidP="005C4DBD">
      <w:pPr>
        <w:pStyle w:val="Style4"/>
        <w:spacing w:line="240" w:lineRule="auto"/>
        <w:ind w:firstLine="0"/>
        <w:rPr>
          <w:rStyle w:val="FontStyle22"/>
          <w:sz w:val="20"/>
          <w:szCs w:val="20"/>
        </w:rPr>
      </w:pPr>
      <w:r w:rsidRPr="00385A17">
        <w:rPr>
          <w:rStyle w:val="FontStyle22"/>
          <w:sz w:val="20"/>
          <w:szCs w:val="20"/>
        </w:rPr>
        <w:t>Приложение к решению</w:t>
      </w:r>
      <w:r w:rsidRPr="00385A17">
        <w:rPr>
          <w:rStyle w:val="FontStyle22"/>
          <w:sz w:val="20"/>
          <w:szCs w:val="20"/>
        </w:rPr>
        <w:br/>
        <w:t>Совета народных депутатов</w:t>
      </w:r>
    </w:p>
    <w:p w:rsidR="00267DBB" w:rsidRPr="00385A17" w:rsidRDefault="00267DBB" w:rsidP="005C4DBD">
      <w:pPr>
        <w:pStyle w:val="Style4"/>
        <w:spacing w:line="240" w:lineRule="auto"/>
        <w:ind w:firstLine="0"/>
        <w:rPr>
          <w:rStyle w:val="FontStyle22"/>
          <w:sz w:val="20"/>
          <w:szCs w:val="20"/>
        </w:rPr>
      </w:pPr>
      <w:r w:rsidRPr="00385A17">
        <w:rPr>
          <w:rStyle w:val="FontStyle22"/>
          <w:sz w:val="20"/>
          <w:szCs w:val="20"/>
        </w:rPr>
        <w:t>Петропавловского муниципального района</w:t>
      </w:r>
      <w:r w:rsidRPr="00385A17">
        <w:rPr>
          <w:rStyle w:val="FontStyle22"/>
          <w:sz w:val="20"/>
          <w:szCs w:val="20"/>
        </w:rPr>
        <w:br/>
        <w:t>№</w:t>
      </w:r>
      <w:r w:rsidRPr="00385A17">
        <w:rPr>
          <w:rStyle w:val="FontStyle22"/>
          <w:sz w:val="20"/>
          <w:szCs w:val="20"/>
          <w:u w:val="single"/>
        </w:rPr>
        <w:t>6</w:t>
      </w:r>
      <w:r w:rsidRPr="00385A17">
        <w:rPr>
          <w:rStyle w:val="FontStyle22"/>
          <w:sz w:val="20"/>
          <w:szCs w:val="20"/>
        </w:rPr>
        <w:t>от</w:t>
      </w:r>
      <w:r w:rsidRPr="00385A17">
        <w:rPr>
          <w:rStyle w:val="FontStyle22"/>
          <w:sz w:val="20"/>
          <w:szCs w:val="20"/>
          <w:u w:val="single"/>
        </w:rPr>
        <w:t>_11.03. 2021 г</w:t>
      </w:r>
      <w:r w:rsidRPr="00385A17">
        <w:rPr>
          <w:rStyle w:val="FontStyle22"/>
          <w:sz w:val="20"/>
          <w:szCs w:val="20"/>
        </w:rPr>
        <w:t>.</w:t>
      </w:r>
    </w:p>
    <w:p w:rsidR="00267DBB" w:rsidRPr="00385A17" w:rsidRDefault="00267DBB" w:rsidP="000A1D44">
      <w:pPr>
        <w:jc w:val="center"/>
        <w:rPr>
          <w:rFonts w:ascii="Times New Roman" w:hAnsi="Times New Roman"/>
          <w:bCs/>
          <w:sz w:val="20"/>
          <w:szCs w:val="20"/>
        </w:rPr>
      </w:pPr>
      <w:r w:rsidRPr="00385A17">
        <w:rPr>
          <w:rFonts w:ascii="Times New Roman" w:hAnsi="Times New Roman"/>
          <w:bCs/>
          <w:sz w:val="20"/>
          <w:szCs w:val="20"/>
        </w:rPr>
        <w:t>Перечень должностей муниципальной службы Петропавловского муниципаль</w:t>
      </w:r>
      <w:r w:rsidR="000A1D44" w:rsidRPr="00385A17">
        <w:rPr>
          <w:rFonts w:ascii="Times New Roman" w:hAnsi="Times New Roman"/>
          <w:bCs/>
          <w:sz w:val="20"/>
          <w:szCs w:val="20"/>
        </w:rPr>
        <w:t>ного района Воронежской области</w:t>
      </w:r>
    </w:p>
    <w:p w:rsidR="00267DBB" w:rsidRPr="00385A17" w:rsidRDefault="00267DBB" w:rsidP="000A1D44">
      <w:pPr>
        <w:jc w:val="center"/>
        <w:rPr>
          <w:rFonts w:ascii="Times New Roman" w:hAnsi="Times New Roman"/>
          <w:bCs/>
          <w:sz w:val="20"/>
          <w:szCs w:val="20"/>
        </w:rPr>
      </w:pPr>
      <w:r w:rsidRPr="00385A17">
        <w:rPr>
          <w:rFonts w:ascii="Times New Roman" w:hAnsi="Times New Roman"/>
          <w:bCs/>
          <w:sz w:val="20"/>
          <w:szCs w:val="20"/>
        </w:rPr>
        <w:t>1. Должности муниципальной службы, устанавливаемые в адми</w:t>
      </w:r>
      <w:r w:rsidR="000A1D44" w:rsidRPr="00385A17">
        <w:rPr>
          <w:rFonts w:ascii="Times New Roman" w:hAnsi="Times New Roman"/>
          <w:bCs/>
          <w:sz w:val="20"/>
          <w:szCs w:val="20"/>
        </w:rPr>
        <w:t>нистрации муниципального района</w:t>
      </w:r>
    </w:p>
    <w:p w:rsidR="00267DBB" w:rsidRPr="00385A17" w:rsidRDefault="00267DBB" w:rsidP="005C4DBD">
      <w:pPr>
        <w:jc w:val="center"/>
        <w:rPr>
          <w:rFonts w:ascii="Times New Roman" w:hAnsi="Times New Roman"/>
          <w:bCs/>
          <w:sz w:val="20"/>
          <w:szCs w:val="20"/>
        </w:rPr>
      </w:pPr>
      <w:r w:rsidRPr="00385A17">
        <w:rPr>
          <w:rFonts w:ascii="Times New Roman" w:hAnsi="Times New Roman"/>
          <w:bCs/>
          <w:sz w:val="20"/>
          <w:szCs w:val="20"/>
        </w:rPr>
        <w:t>Высшая группа должностей</w:t>
      </w:r>
    </w:p>
    <w:p w:rsidR="00267DBB" w:rsidRPr="00385A17" w:rsidRDefault="00267DBB" w:rsidP="005C4DBD">
      <w:pPr>
        <w:numPr>
          <w:ilvl w:val="0"/>
          <w:numId w:val="9"/>
        </w:numPr>
        <w:tabs>
          <w:tab w:val="left" w:pos="360"/>
        </w:tabs>
        <w:suppressAutoHyphens/>
        <w:ind w:left="360"/>
        <w:contextualSpacing/>
        <w:jc w:val="left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>глава администрации муниципального района;</w:t>
      </w:r>
    </w:p>
    <w:p w:rsidR="00267DBB" w:rsidRPr="00385A17" w:rsidRDefault="00267DBB" w:rsidP="005C4DBD">
      <w:pPr>
        <w:numPr>
          <w:ilvl w:val="0"/>
          <w:numId w:val="9"/>
        </w:numPr>
        <w:tabs>
          <w:tab w:val="left" w:pos="360"/>
        </w:tabs>
        <w:suppressAutoHyphens/>
        <w:ind w:left="360"/>
        <w:contextualSpacing/>
        <w:jc w:val="left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>заместитель главы администрации муниципального района;</w:t>
      </w:r>
    </w:p>
    <w:p w:rsidR="00267DBB" w:rsidRPr="00385A17" w:rsidRDefault="00267DBB" w:rsidP="005C4DBD">
      <w:pPr>
        <w:numPr>
          <w:ilvl w:val="0"/>
          <w:numId w:val="9"/>
        </w:numPr>
        <w:tabs>
          <w:tab w:val="left" w:pos="360"/>
        </w:tabs>
        <w:suppressAutoHyphens/>
        <w:ind w:left="360"/>
        <w:contextualSpacing/>
        <w:jc w:val="left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>заместитель главы администрации муниципального района -</w:t>
      </w:r>
    </w:p>
    <w:p w:rsidR="00267DBB" w:rsidRPr="00385A17" w:rsidRDefault="00267DBB" w:rsidP="005C4DBD">
      <w:pPr>
        <w:pStyle w:val="af1"/>
        <w:ind w:left="0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 xml:space="preserve">    руководитель аппарата администрации муниципального района.</w:t>
      </w:r>
    </w:p>
    <w:p w:rsidR="00267DBB" w:rsidRPr="00385A17" w:rsidRDefault="00267DBB" w:rsidP="005C4DBD">
      <w:pPr>
        <w:numPr>
          <w:ilvl w:val="0"/>
          <w:numId w:val="9"/>
        </w:numPr>
        <w:tabs>
          <w:tab w:val="left" w:pos="360"/>
        </w:tabs>
        <w:suppressAutoHyphens/>
        <w:ind w:left="360"/>
        <w:contextualSpacing/>
        <w:jc w:val="left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>заместитель главы администрации муниципального района -</w:t>
      </w:r>
    </w:p>
    <w:p w:rsidR="00267DBB" w:rsidRPr="00385A17" w:rsidRDefault="00267DBB" w:rsidP="000A1D44">
      <w:pPr>
        <w:pStyle w:val="af1"/>
        <w:ind w:left="360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>начальник отдела по строительству, архитектуре и ЖКХ администрации муниципального района.</w:t>
      </w:r>
    </w:p>
    <w:p w:rsidR="00267DBB" w:rsidRPr="00385A17" w:rsidRDefault="00267DBB" w:rsidP="000A1D44">
      <w:pPr>
        <w:rPr>
          <w:rFonts w:ascii="Times New Roman" w:hAnsi="Times New Roman"/>
          <w:bCs/>
          <w:sz w:val="20"/>
          <w:szCs w:val="20"/>
        </w:rPr>
      </w:pPr>
      <w:r w:rsidRPr="00385A17">
        <w:rPr>
          <w:rFonts w:ascii="Times New Roman" w:hAnsi="Times New Roman"/>
          <w:bCs/>
          <w:sz w:val="20"/>
          <w:szCs w:val="20"/>
        </w:rPr>
        <w:t xml:space="preserve">                            Главная группа должностей</w:t>
      </w:r>
    </w:p>
    <w:p w:rsidR="00267DBB" w:rsidRPr="00385A17" w:rsidRDefault="00267DBB" w:rsidP="000A1D44">
      <w:pPr>
        <w:numPr>
          <w:ilvl w:val="0"/>
          <w:numId w:val="10"/>
        </w:numPr>
        <w:tabs>
          <w:tab w:val="left" w:pos="360"/>
        </w:tabs>
        <w:suppressAutoHyphens/>
        <w:ind w:firstLine="0"/>
        <w:contextualSpacing/>
        <w:jc w:val="left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>руководитель отдела*.</w:t>
      </w:r>
    </w:p>
    <w:p w:rsidR="00267DBB" w:rsidRPr="00385A17" w:rsidRDefault="00267DBB" w:rsidP="00FA50E7">
      <w:pPr>
        <w:ind w:left="-45"/>
        <w:contextualSpacing/>
        <w:rPr>
          <w:rFonts w:ascii="Times New Roman" w:hAnsi="Times New Roman"/>
          <w:bCs/>
          <w:sz w:val="20"/>
          <w:szCs w:val="20"/>
        </w:rPr>
      </w:pPr>
      <w:r w:rsidRPr="00385A17">
        <w:rPr>
          <w:rFonts w:ascii="Times New Roman" w:hAnsi="Times New Roman"/>
          <w:bCs/>
          <w:sz w:val="20"/>
          <w:szCs w:val="20"/>
        </w:rPr>
        <w:t xml:space="preserve">                            Ведущая группа должностей</w:t>
      </w:r>
    </w:p>
    <w:p w:rsidR="00267DBB" w:rsidRPr="00385A17" w:rsidRDefault="00267DBB" w:rsidP="00FA50E7">
      <w:pPr>
        <w:numPr>
          <w:ilvl w:val="0"/>
          <w:numId w:val="11"/>
        </w:numPr>
        <w:tabs>
          <w:tab w:val="left" w:pos="315"/>
        </w:tabs>
        <w:suppressAutoHyphens/>
        <w:ind w:left="315"/>
        <w:contextualSpacing/>
        <w:jc w:val="left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>заместитель руководителя отдела*;</w:t>
      </w:r>
    </w:p>
    <w:p w:rsidR="00267DBB" w:rsidRPr="00385A17" w:rsidRDefault="00267DBB" w:rsidP="00FA50E7">
      <w:pPr>
        <w:numPr>
          <w:ilvl w:val="0"/>
          <w:numId w:val="11"/>
        </w:numPr>
        <w:tabs>
          <w:tab w:val="left" w:pos="315"/>
        </w:tabs>
        <w:suppressAutoHyphens/>
        <w:ind w:left="315"/>
        <w:contextualSpacing/>
        <w:jc w:val="left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>начальник отдела;</w:t>
      </w:r>
    </w:p>
    <w:p w:rsidR="00267DBB" w:rsidRPr="00385A17" w:rsidRDefault="00267DBB" w:rsidP="00FA50E7">
      <w:pPr>
        <w:numPr>
          <w:ilvl w:val="0"/>
          <w:numId w:val="11"/>
        </w:numPr>
        <w:tabs>
          <w:tab w:val="left" w:pos="315"/>
        </w:tabs>
        <w:suppressAutoHyphens/>
        <w:ind w:left="315"/>
        <w:contextualSpacing/>
        <w:jc w:val="left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>заместитель начальника отдела;</w:t>
      </w:r>
    </w:p>
    <w:p w:rsidR="00267DBB" w:rsidRPr="00385A17" w:rsidRDefault="00267DBB" w:rsidP="00FA50E7">
      <w:pPr>
        <w:numPr>
          <w:ilvl w:val="0"/>
          <w:numId w:val="11"/>
        </w:numPr>
        <w:tabs>
          <w:tab w:val="left" w:pos="315"/>
        </w:tabs>
        <w:suppressAutoHyphens/>
        <w:ind w:left="315"/>
        <w:contextualSpacing/>
        <w:jc w:val="left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>начальник сектора;</w:t>
      </w:r>
    </w:p>
    <w:p w:rsidR="00267DBB" w:rsidRPr="00385A17" w:rsidRDefault="00267DBB" w:rsidP="00FA50E7">
      <w:pPr>
        <w:numPr>
          <w:ilvl w:val="0"/>
          <w:numId w:val="11"/>
        </w:numPr>
        <w:tabs>
          <w:tab w:val="left" w:pos="315"/>
        </w:tabs>
        <w:suppressAutoHyphens/>
        <w:ind w:left="315"/>
        <w:contextualSpacing/>
        <w:jc w:val="left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>консультант;</w:t>
      </w:r>
    </w:p>
    <w:p w:rsidR="00267DBB" w:rsidRPr="00385A17" w:rsidRDefault="00267DBB" w:rsidP="00FA50E7">
      <w:pPr>
        <w:numPr>
          <w:ilvl w:val="0"/>
          <w:numId w:val="11"/>
        </w:numPr>
        <w:tabs>
          <w:tab w:val="left" w:pos="315"/>
        </w:tabs>
        <w:suppressAutoHyphens/>
        <w:ind w:left="315"/>
        <w:contextualSpacing/>
        <w:jc w:val="left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>помощник главы администрации муниципального района.</w:t>
      </w:r>
    </w:p>
    <w:p w:rsidR="00267DBB" w:rsidRPr="00385A17" w:rsidRDefault="00267DBB" w:rsidP="00FA50E7">
      <w:pPr>
        <w:ind w:left="-45"/>
        <w:contextualSpacing/>
        <w:rPr>
          <w:rFonts w:ascii="Times New Roman" w:hAnsi="Times New Roman"/>
          <w:bCs/>
          <w:sz w:val="20"/>
          <w:szCs w:val="20"/>
        </w:rPr>
      </w:pPr>
      <w:r w:rsidRPr="00385A17">
        <w:rPr>
          <w:rFonts w:ascii="Times New Roman" w:hAnsi="Times New Roman"/>
          <w:bCs/>
          <w:sz w:val="20"/>
          <w:szCs w:val="20"/>
        </w:rPr>
        <w:t xml:space="preserve">                            Старшая группа должностей</w:t>
      </w:r>
    </w:p>
    <w:p w:rsidR="00267DBB" w:rsidRPr="00385A17" w:rsidRDefault="00267DBB" w:rsidP="00FA50E7">
      <w:pPr>
        <w:numPr>
          <w:ilvl w:val="0"/>
          <w:numId w:val="12"/>
        </w:numPr>
        <w:tabs>
          <w:tab w:val="left" w:pos="315"/>
        </w:tabs>
        <w:suppressAutoHyphens/>
        <w:ind w:left="315"/>
        <w:contextualSpacing/>
        <w:jc w:val="left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>главный специалист;</w:t>
      </w:r>
    </w:p>
    <w:p w:rsidR="00267DBB" w:rsidRPr="00385A17" w:rsidRDefault="00267DBB" w:rsidP="00FA50E7">
      <w:pPr>
        <w:numPr>
          <w:ilvl w:val="0"/>
          <w:numId w:val="12"/>
        </w:numPr>
        <w:tabs>
          <w:tab w:val="left" w:pos="315"/>
        </w:tabs>
        <w:suppressAutoHyphens/>
        <w:ind w:left="315"/>
        <w:contextualSpacing/>
        <w:jc w:val="left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>ведущий специалист.</w:t>
      </w:r>
    </w:p>
    <w:p w:rsidR="00267DBB" w:rsidRPr="00385A17" w:rsidRDefault="00267DBB" w:rsidP="00FA50E7">
      <w:pPr>
        <w:ind w:left="-45"/>
        <w:contextualSpacing/>
        <w:rPr>
          <w:rFonts w:ascii="Times New Roman" w:hAnsi="Times New Roman"/>
          <w:bCs/>
          <w:sz w:val="20"/>
          <w:szCs w:val="20"/>
        </w:rPr>
      </w:pPr>
    </w:p>
    <w:p w:rsidR="00267DBB" w:rsidRPr="00385A17" w:rsidRDefault="00267DBB" w:rsidP="00FA50E7">
      <w:pPr>
        <w:tabs>
          <w:tab w:val="left" w:pos="3285"/>
        </w:tabs>
        <w:ind w:left="-45"/>
        <w:contextualSpacing/>
        <w:rPr>
          <w:rFonts w:ascii="Times New Roman" w:hAnsi="Times New Roman"/>
          <w:bCs/>
          <w:sz w:val="20"/>
          <w:szCs w:val="20"/>
        </w:rPr>
      </w:pPr>
      <w:r w:rsidRPr="00385A17">
        <w:rPr>
          <w:rFonts w:ascii="Times New Roman" w:hAnsi="Times New Roman"/>
          <w:bCs/>
          <w:sz w:val="20"/>
          <w:szCs w:val="20"/>
        </w:rPr>
        <w:t xml:space="preserve">                           Младшая группа должностей</w:t>
      </w:r>
    </w:p>
    <w:p w:rsidR="00267DBB" w:rsidRPr="00385A17" w:rsidRDefault="00267DBB" w:rsidP="00FA50E7">
      <w:pPr>
        <w:numPr>
          <w:ilvl w:val="0"/>
          <w:numId w:val="13"/>
        </w:numPr>
        <w:tabs>
          <w:tab w:val="left" w:pos="315"/>
          <w:tab w:val="left" w:pos="709"/>
        </w:tabs>
        <w:suppressAutoHyphens/>
        <w:ind w:left="315"/>
        <w:contextualSpacing/>
        <w:jc w:val="left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>специалист первой категории;</w:t>
      </w:r>
    </w:p>
    <w:p w:rsidR="00267DBB" w:rsidRPr="00385A17" w:rsidRDefault="00267DBB" w:rsidP="00FA50E7">
      <w:pPr>
        <w:numPr>
          <w:ilvl w:val="0"/>
          <w:numId w:val="13"/>
        </w:numPr>
        <w:tabs>
          <w:tab w:val="left" w:pos="315"/>
          <w:tab w:val="left" w:pos="709"/>
        </w:tabs>
        <w:suppressAutoHyphens/>
        <w:ind w:left="315"/>
        <w:contextualSpacing/>
        <w:jc w:val="left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>специалист второй категории.</w:t>
      </w:r>
    </w:p>
    <w:p w:rsidR="00267DBB" w:rsidRPr="00385A17" w:rsidRDefault="00267DBB" w:rsidP="00FA50E7">
      <w:pPr>
        <w:rPr>
          <w:rFonts w:ascii="Times New Roman" w:hAnsi="Times New Roman"/>
          <w:bCs/>
          <w:sz w:val="20"/>
          <w:szCs w:val="20"/>
        </w:rPr>
      </w:pPr>
      <w:r w:rsidRPr="00385A17">
        <w:rPr>
          <w:rFonts w:ascii="Times New Roman" w:hAnsi="Times New Roman"/>
          <w:bCs/>
          <w:sz w:val="20"/>
          <w:szCs w:val="20"/>
        </w:rPr>
        <w:t xml:space="preserve">2. Должности муниципальной службы, </w:t>
      </w:r>
      <w:proofErr w:type="gramStart"/>
      <w:r w:rsidRPr="00385A17">
        <w:rPr>
          <w:rFonts w:ascii="Times New Roman" w:hAnsi="Times New Roman"/>
          <w:bCs/>
          <w:sz w:val="20"/>
          <w:szCs w:val="20"/>
        </w:rPr>
        <w:t>устанавливаемые  в</w:t>
      </w:r>
      <w:proofErr w:type="gramEnd"/>
      <w:r w:rsidRPr="00385A17">
        <w:rPr>
          <w:rFonts w:ascii="Times New Roman" w:hAnsi="Times New Roman"/>
          <w:bCs/>
          <w:sz w:val="20"/>
          <w:szCs w:val="20"/>
        </w:rPr>
        <w:t xml:space="preserve"> Совете народных депутатов  муниципального района</w:t>
      </w:r>
    </w:p>
    <w:p w:rsidR="00267DBB" w:rsidRPr="00385A17" w:rsidRDefault="00267DBB" w:rsidP="00FA50E7">
      <w:pPr>
        <w:tabs>
          <w:tab w:val="left" w:pos="3285"/>
        </w:tabs>
        <w:ind w:left="-45"/>
        <w:contextualSpacing/>
        <w:rPr>
          <w:rFonts w:ascii="Times New Roman" w:hAnsi="Times New Roman"/>
          <w:bCs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 xml:space="preserve">                           </w:t>
      </w:r>
      <w:r w:rsidRPr="00385A17">
        <w:rPr>
          <w:rFonts w:ascii="Times New Roman" w:hAnsi="Times New Roman"/>
          <w:bCs/>
          <w:sz w:val="20"/>
          <w:szCs w:val="20"/>
        </w:rPr>
        <w:t>Ведущая группа должностей</w:t>
      </w:r>
    </w:p>
    <w:p w:rsidR="00267DBB" w:rsidRPr="00385A17" w:rsidRDefault="00267DBB" w:rsidP="00FA50E7">
      <w:pPr>
        <w:numPr>
          <w:ilvl w:val="0"/>
          <w:numId w:val="14"/>
        </w:numPr>
        <w:tabs>
          <w:tab w:val="clear" w:pos="1220"/>
          <w:tab w:val="left" w:pos="315"/>
          <w:tab w:val="num" w:pos="360"/>
          <w:tab w:val="left" w:pos="709"/>
        </w:tabs>
        <w:suppressAutoHyphens/>
        <w:ind w:left="315" w:firstLine="0"/>
        <w:contextualSpacing/>
        <w:jc w:val="left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>начальник отдела;</w:t>
      </w:r>
    </w:p>
    <w:p w:rsidR="00267DBB" w:rsidRPr="00385A17" w:rsidRDefault="00267DBB" w:rsidP="00FA50E7">
      <w:pPr>
        <w:numPr>
          <w:ilvl w:val="0"/>
          <w:numId w:val="14"/>
        </w:numPr>
        <w:tabs>
          <w:tab w:val="clear" w:pos="1220"/>
          <w:tab w:val="left" w:pos="315"/>
          <w:tab w:val="num" w:pos="360"/>
          <w:tab w:val="left" w:pos="709"/>
        </w:tabs>
        <w:suppressAutoHyphens/>
        <w:ind w:left="315" w:firstLine="0"/>
        <w:contextualSpacing/>
        <w:jc w:val="left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>консультант;</w:t>
      </w:r>
    </w:p>
    <w:p w:rsidR="00267DBB" w:rsidRPr="00385A17" w:rsidRDefault="00267DBB" w:rsidP="00FA50E7">
      <w:pPr>
        <w:numPr>
          <w:ilvl w:val="0"/>
          <w:numId w:val="14"/>
        </w:numPr>
        <w:tabs>
          <w:tab w:val="clear" w:pos="1220"/>
          <w:tab w:val="left" w:pos="315"/>
          <w:tab w:val="num" w:pos="360"/>
          <w:tab w:val="left" w:pos="709"/>
        </w:tabs>
        <w:suppressAutoHyphens/>
        <w:ind w:left="315" w:firstLine="0"/>
        <w:contextualSpacing/>
        <w:jc w:val="left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>помощник председателя Совета народных депутатов.</w:t>
      </w:r>
    </w:p>
    <w:p w:rsidR="00267DBB" w:rsidRPr="00385A17" w:rsidRDefault="00267DBB" w:rsidP="00FA50E7">
      <w:pPr>
        <w:tabs>
          <w:tab w:val="left" w:pos="709"/>
        </w:tabs>
        <w:ind w:left="-45"/>
        <w:contextualSpacing/>
        <w:rPr>
          <w:rFonts w:ascii="Times New Roman" w:hAnsi="Times New Roman"/>
          <w:bCs/>
          <w:sz w:val="20"/>
          <w:szCs w:val="20"/>
        </w:rPr>
      </w:pPr>
      <w:r w:rsidRPr="00385A17">
        <w:rPr>
          <w:rFonts w:ascii="Times New Roman" w:hAnsi="Times New Roman"/>
          <w:bCs/>
          <w:sz w:val="20"/>
          <w:szCs w:val="20"/>
        </w:rPr>
        <w:t xml:space="preserve">                           Старшая группа должностей</w:t>
      </w:r>
    </w:p>
    <w:p w:rsidR="00267DBB" w:rsidRPr="00385A17" w:rsidRDefault="00267DBB" w:rsidP="00FA50E7">
      <w:pPr>
        <w:numPr>
          <w:ilvl w:val="0"/>
          <w:numId w:val="15"/>
        </w:numPr>
        <w:tabs>
          <w:tab w:val="left" w:pos="315"/>
          <w:tab w:val="left" w:pos="709"/>
        </w:tabs>
        <w:suppressAutoHyphens/>
        <w:ind w:left="315"/>
        <w:contextualSpacing/>
        <w:jc w:val="left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>главный специалист;</w:t>
      </w:r>
    </w:p>
    <w:p w:rsidR="00267DBB" w:rsidRPr="00385A17" w:rsidRDefault="00267DBB" w:rsidP="00FA50E7">
      <w:pPr>
        <w:numPr>
          <w:ilvl w:val="0"/>
          <w:numId w:val="15"/>
        </w:numPr>
        <w:tabs>
          <w:tab w:val="left" w:pos="315"/>
          <w:tab w:val="left" w:pos="709"/>
        </w:tabs>
        <w:suppressAutoHyphens/>
        <w:ind w:left="315"/>
        <w:contextualSpacing/>
        <w:jc w:val="left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>ведущий специалист.</w:t>
      </w:r>
    </w:p>
    <w:p w:rsidR="00267DBB" w:rsidRPr="00385A17" w:rsidRDefault="00267DBB" w:rsidP="00FA50E7">
      <w:pPr>
        <w:tabs>
          <w:tab w:val="left" w:pos="709"/>
        </w:tabs>
        <w:ind w:left="-45"/>
        <w:contextualSpacing/>
        <w:rPr>
          <w:rFonts w:ascii="Times New Roman" w:hAnsi="Times New Roman"/>
          <w:bCs/>
          <w:sz w:val="20"/>
          <w:szCs w:val="20"/>
        </w:rPr>
      </w:pPr>
      <w:r w:rsidRPr="00385A17">
        <w:rPr>
          <w:rFonts w:ascii="Times New Roman" w:hAnsi="Times New Roman"/>
          <w:bCs/>
          <w:sz w:val="20"/>
          <w:szCs w:val="20"/>
        </w:rPr>
        <w:t xml:space="preserve">                           Младшая группа должностей</w:t>
      </w:r>
    </w:p>
    <w:p w:rsidR="00267DBB" w:rsidRPr="00385A17" w:rsidRDefault="00267DBB" w:rsidP="00FA50E7">
      <w:pPr>
        <w:numPr>
          <w:ilvl w:val="0"/>
          <w:numId w:val="16"/>
        </w:numPr>
        <w:tabs>
          <w:tab w:val="left" w:pos="315"/>
          <w:tab w:val="left" w:pos="709"/>
        </w:tabs>
        <w:suppressAutoHyphens/>
        <w:ind w:left="315"/>
        <w:contextualSpacing/>
        <w:jc w:val="left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>специалист первой категории;</w:t>
      </w:r>
    </w:p>
    <w:p w:rsidR="00267DBB" w:rsidRPr="00385A17" w:rsidRDefault="00267DBB" w:rsidP="008216A9">
      <w:pPr>
        <w:numPr>
          <w:ilvl w:val="0"/>
          <w:numId w:val="16"/>
        </w:numPr>
        <w:tabs>
          <w:tab w:val="left" w:pos="315"/>
          <w:tab w:val="left" w:pos="709"/>
        </w:tabs>
        <w:suppressAutoHyphens/>
        <w:ind w:left="315"/>
        <w:contextualSpacing/>
        <w:jc w:val="left"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 xml:space="preserve">специалист второй категории. </w:t>
      </w:r>
    </w:p>
    <w:p w:rsidR="00267DBB" w:rsidRPr="00385A17" w:rsidRDefault="00267DBB" w:rsidP="008216A9">
      <w:pPr>
        <w:tabs>
          <w:tab w:val="left" w:pos="3285"/>
        </w:tabs>
        <w:ind w:left="-45"/>
        <w:contextualSpacing/>
        <w:rPr>
          <w:rFonts w:ascii="Times New Roman" w:hAnsi="Times New Roman"/>
          <w:bCs/>
          <w:sz w:val="20"/>
          <w:szCs w:val="20"/>
        </w:rPr>
      </w:pPr>
      <w:r w:rsidRPr="00385A17">
        <w:rPr>
          <w:rFonts w:ascii="Times New Roman" w:hAnsi="Times New Roman"/>
          <w:bCs/>
          <w:sz w:val="20"/>
          <w:szCs w:val="20"/>
        </w:rPr>
        <w:t>Должности муниципальной службы, устанавливаемые в контрольно-счетном</w:t>
      </w:r>
      <w:r w:rsidR="008216A9" w:rsidRPr="00385A17">
        <w:rPr>
          <w:rFonts w:ascii="Times New Roman" w:hAnsi="Times New Roman"/>
          <w:bCs/>
          <w:sz w:val="20"/>
          <w:szCs w:val="20"/>
        </w:rPr>
        <w:t xml:space="preserve"> органе   муниципального района</w:t>
      </w:r>
    </w:p>
    <w:p w:rsidR="00267DBB" w:rsidRPr="00385A17" w:rsidRDefault="00267DBB" w:rsidP="00FA50E7">
      <w:pPr>
        <w:tabs>
          <w:tab w:val="left" w:pos="3285"/>
        </w:tabs>
        <w:ind w:left="-45"/>
        <w:contextualSpacing/>
        <w:rPr>
          <w:rFonts w:ascii="Times New Roman" w:hAnsi="Times New Roman"/>
          <w:bCs/>
          <w:sz w:val="20"/>
          <w:szCs w:val="20"/>
        </w:rPr>
      </w:pPr>
      <w:r w:rsidRPr="00385A17">
        <w:rPr>
          <w:rFonts w:ascii="Times New Roman" w:hAnsi="Times New Roman"/>
          <w:bCs/>
          <w:sz w:val="20"/>
          <w:szCs w:val="20"/>
        </w:rPr>
        <w:t xml:space="preserve">                           Высшая группа должностей</w:t>
      </w:r>
    </w:p>
    <w:p w:rsidR="00267DBB" w:rsidRPr="00385A17" w:rsidRDefault="00267DBB" w:rsidP="00FA50E7">
      <w:pPr>
        <w:tabs>
          <w:tab w:val="left" w:pos="3285"/>
        </w:tabs>
        <w:ind w:left="-45"/>
        <w:contextualSpacing/>
        <w:rPr>
          <w:rFonts w:ascii="Times New Roman" w:hAnsi="Times New Roman"/>
          <w:bCs/>
          <w:sz w:val="20"/>
          <w:szCs w:val="20"/>
        </w:rPr>
      </w:pPr>
      <w:r w:rsidRPr="00385A17">
        <w:rPr>
          <w:rFonts w:ascii="Times New Roman" w:hAnsi="Times New Roman"/>
          <w:bCs/>
          <w:sz w:val="20"/>
          <w:szCs w:val="20"/>
        </w:rPr>
        <w:t>-  председатель.</w:t>
      </w:r>
    </w:p>
    <w:p w:rsidR="00267DBB" w:rsidRPr="00385A17" w:rsidRDefault="00267DBB" w:rsidP="00FA50E7">
      <w:pPr>
        <w:tabs>
          <w:tab w:val="left" w:pos="3285"/>
        </w:tabs>
        <w:ind w:left="-45"/>
        <w:contextualSpacing/>
        <w:rPr>
          <w:rFonts w:ascii="Times New Roman" w:hAnsi="Times New Roman"/>
          <w:bCs/>
          <w:sz w:val="20"/>
          <w:szCs w:val="20"/>
        </w:rPr>
      </w:pPr>
      <w:r w:rsidRPr="00385A17">
        <w:rPr>
          <w:rFonts w:ascii="Times New Roman" w:hAnsi="Times New Roman"/>
          <w:bCs/>
          <w:sz w:val="20"/>
          <w:szCs w:val="20"/>
        </w:rPr>
        <w:t>Главная группа должностей</w:t>
      </w:r>
    </w:p>
    <w:p w:rsidR="00267DBB" w:rsidRPr="00385A17" w:rsidRDefault="00267DBB" w:rsidP="00FA50E7">
      <w:pPr>
        <w:tabs>
          <w:tab w:val="left" w:pos="315"/>
          <w:tab w:val="left" w:pos="3285"/>
        </w:tabs>
        <w:ind w:left="315"/>
        <w:contextualSpacing/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>аудитор.</w:t>
      </w:r>
    </w:p>
    <w:p w:rsidR="00267DBB" w:rsidRPr="00385A17" w:rsidRDefault="00267DBB" w:rsidP="00FA50E7">
      <w:pPr>
        <w:tabs>
          <w:tab w:val="left" w:pos="3285"/>
        </w:tabs>
        <w:ind w:left="-45"/>
        <w:contextualSpacing/>
        <w:rPr>
          <w:rFonts w:ascii="Times New Roman" w:hAnsi="Times New Roman"/>
          <w:bCs/>
          <w:sz w:val="20"/>
          <w:szCs w:val="20"/>
        </w:rPr>
      </w:pPr>
      <w:r w:rsidRPr="00385A17">
        <w:rPr>
          <w:rFonts w:ascii="Times New Roman" w:hAnsi="Times New Roman"/>
          <w:bCs/>
          <w:sz w:val="20"/>
          <w:szCs w:val="20"/>
        </w:rPr>
        <w:t>Ведущая группа должностей</w:t>
      </w:r>
    </w:p>
    <w:p w:rsidR="00267DBB" w:rsidRPr="00385A17" w:rsidRDefault="00267DBB" w:rsidP="00FA50E7">
      <w:pPr>
        <w:tabs>
          <w:tab w:val="left" w:pos="3285"/>
        </w:tabs>
        <w:ind w:left="-45"/>
        <w:contextualSpacing/>
        <w:rPr>
          <w:rFonts w:ascii="Times New Roman" w:hAnsi="Times New Roman"/>
          <w:bCs/>
          <w:sz w:val="20"/>
          <w:szCs w:val="20"/>
        </w:rPr>
      </w:pPr>
      <w:r w:rsidRPr="00385A17">
        <w:rPr>
          <w:rFonts w:ascii="Times New Roman" w:hAnsi="Times New Roman"/>
          <w:bCs/>
          <w:sz w:val="20"/>
          <w:szCs w:val="20"/>
        </w:rPr>
        <w:t>-  инспектор.</w:t>
      </w:r>
    </w:p>
    <w:p w:rsidR="00267DBB" w:rsidRPr="00385A17" w:rsidRDefault="00267DBB" w:rsidP="00FA50E7">
      <w:pPr>
        <w:tabs>
          <w:tab w:val="left" w:pos="3285"/>
        </w:tabs>
        <w:ind w:left="-45"/>
        <w:contextualSpacing/>
        <w:rPr>
          <w:rFonts w:ascii="Times New Roman" w:hAnsi="Times New Roman"/>
          <w:bCs/>
          <w:sz w:val="20"/>
          <w:szCs w:val="20"/>
        </w:rPr>
      </w:pPr>
      <w:r w:rsidRPr="00385A17">
        <w:rPr>
          <w:rFonts w:ascii="Times New Roman" w:hAnsi="Times New Roman"/>
          <w:bCs/>
          <w:sz w:val="20"/>
          <w:szCs w:val="20"/>
        </w:rPr>
        <w:t>Старшая группа должностей</w:t>
      </w:r>
    </w:p>
    <w:p w:rsidR="00267DBB" w:rsidRPr="00385A17" w:rsidRDefault="00267DBB" w:rsidP="005C4DBD">
      <w:pPr>
        <w:tabs>
          <w:tab w:val="left" w:pos="315"/>
          <w:tab w:val="left" w:pos="3285"/>
        </w:tabs>
        <w:rPr>
          <w:rFonts w:ascii="Times New Roman" w:hAnsi="Times New Roman"/>
          <w:sz w:val="20"/>
          <w:szCs w:val="20"/>
        </w:rPr>
      </w:pPr>
      <w:r w:rsidRPr="00385A17">
        <w:rPr>
          <w:rFonts w:ascii="Times New Roman" w:hAnsi="Times New Roman"/>
          <w:sz w:val="20"/>
          <w:szCs w:val="20"/>
        </w:rPr>
        <w:t>- ведущий специалист.</w:t>
      </w:r>
    </w:p>
    <w:p w:rsidR="00A94D31" w:rsidRPr="00385A17" w:rsidRDefault="00A94D31" w:rsidP="00285843">
      <w:pPr>
        <w:ind w:firstLine="0"/>
        <w:jc w:val="left"/>
        <w:rPr>
          <w:rFonts w:ascii="Times New Roman" w:hAnsi="Times New Roman"/>
          <w:b/>
          <w:bCs/>
          <w:color w:val="000000"/>
          <w:sz w:val="20"/>
          <w:szCs w:val="20"/>
        </w:rPr>
        <w:sectPr w:rsidR="00A94D31" w:rsidRPr="00385A17" w:rsidSect="008C339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4336A" w:rsidRPr="00385A17" w:rsidRDefault="0014336A" w:rsidP="002067C9">
      <w:pPr>
        <w:ind w:firstLine="0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sectPr w:rsidR="0014336A" w:rsidRPr="00385A17" w:rsidSect="009B07D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720" w:rsidRDefault="00E76720" w:rsidP="00C94E12">
      <w:r>
        <w:separator/>
      </w:r>
    </w:p>
  </w:endnote>
  <w:endnote w:type="continuationSeparator" w:id="0">
    <w:p w:rsidR="00E76720" w:rsidRDefault="00E76720" w:rsidP="00C9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720" w:rsidRDefault="00E76720" w:rsidP="00C94E12">
      <w:r>
        <w:separator/>
      </w:r>
    </w:p>
  </w:footnote>
  <w:footnote w:type="continuationSeparator" w:id="0">
    <w:p w:rsidR="00E76720" w:rsidRDefault="00E76720" w:rsidP="00C94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071080"/>
      <w:docPartObj>
        <w:docPartGallery w:val="Page Numbers (Top of Page)"/>
        <w:docPartUnique/>
      </w:docPartObj>
    </w:sdtPr>
    <w:sdtContent>
      <w:p w:rsidR="00477430" w:rsidRDefault="0047743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7C9">
          <w:rPr>
            <w:noProof/>
          </w:rPr>
          <w:t>170</w:t>
        </w:r>
        <w:r>
          <w:fldChar w:fldCharType="end"/>
        </w:r>
      </w:p>
    </w:sdtContent>
  </w:sdt>
  <w:p w:rsidR="00477430" w:rsidRDefault="004774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  <w:sz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  <w:sz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  <w:sz w:val="18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  <w:sz w:val="18"/>
      </w:r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  <w:sz w:val="18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  <w:sz w:val="18"/>
      </w:rPr>
    </w:lvl>
  </w:abstractNum>
  <w:abstractNum w:abstractNumId="8" w15:restartNumberingAfterBreak="0">
    <w:nsid w:val="04711A63"/>
    <w:multiLevelType w:val="hybridMultilevel"/>
    <w:tmpl w:val="C7F6CBBE"/>
    <w:lvl w:ilvl="0" w:tplc="42703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C542E"/>
    <w:multiLevelType w:val="hybridMultilevel"/>
    <w:tmpl w:val="96F0010A"/>
    <w:lvl w:ilvl="0" w:tplc="DDCC9AE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76137CAA"/>
    <w:multiLevelType w:val="hybridMultilevel"/>
    <w:tmpl w:val="2E607682"/>
    <w:lvl w:ilvl="0" w:tplc="D09EF86C">
      <w:start w:val="1"/>
      <w:numFmt w:val="decimal"/>
      <w:lvlText w:val="%1."/>
      <w:lvlJc w:val="left"/>
      <w:pPr>
        <w:tabs>
          <w:tab w:val="num" w:pos="1200"/>
        </w:tabs>
        <w:ind w:left="1200" w:hanging="1155"/>
      </w:pPr>
      <w:rPr>
        <w:rFonts w:cs="Times New Roman"/>
      </w:rPr>
    </w:lvl>
    <w:lvl w:ilvl="1" w:tplc="020A8F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872D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9B048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B5EC6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14D7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2B8CE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7F8A7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82EDA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5"/>
  </w:num>
  <w:num w:numId="4">
    <w:abstractNumId w:val="12"/>
  </w:num>
  <w:num w:numId="5">
    <w:abstractNumId w:val="10"/>
  </w:num>
  <w:num w:numId="6">
    <w:abstractNumId w:val="8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90"/>
    <w:rsid w:val="000A1D44"/>
    <w:rsid w:val="000E0724"/>
    <w:rsid w:val="0014336A"/>
    <w:rsid w:val="00157911"/>
    <w:rsid w:val="00173BDB"/>
    <w:rsid w:val="00180D90"/>
    <w:rsid w:val="001D0215"/>
    <w:rsid w:val="00201567"/>
    <w:rsid w:val="002067C9"/>
    <w:rsid w:val="0024756C"/>
    <w:rsid w:val="00267DBB"/>
    <w:rsid w:val="00281022"/>
    <w:rsid w:val="00285843"/>
    <w:rsid w:val="002F09AE"/>
    <w:rsid w:val="00385A17"/>
    <w:rsid w:val="00477430"/>
    <w:rsid w:val="004F2733"/>
    <w:rsid w:val="00511000"/>
    <w:rsid w:val="005C4DBD"/>
    <w:rsid w:val="0062650E"/>
    <w:rsid w:val="0063587E"/>
    <w:rsid w:val="00635AA2"/>
    <w:rsid w:val="00654511"/>
    <w:rsid w:val="0076236C"/>
    <w:rsid w:val="00792AF0"/>
    <w:rsid w:val="00792F61"/>
    <w:rsid w:val="007B7EF1"/>
    <w:rsid w:val="00820E7B"/>
    <w:rsid w:val="008216A9"/>
    <w:rsid w:val="00850221"/>
    <w:rsid w:val="00856102"/>
    <w:rsid w:val="008C339C"/>
    <w:rsid w:val="009556B5"/>
    <w:rsid w:val="009B07D1"/>
    <w:rsid w:val="00A66408"/>
    <w:rsid w:val="00A673BB"/>
    <w:rsid w:val="00A94D31"/>
    <w:rsid w:val="00AA6EFC"/>
    <w:rsid w:val="00B425C4"/>
    <w:rsid w:val="00BC0AC3"/>
    <w:rsid w:val="00C14310"/>
    <w:rsid w:val="00C842FA"/>
    <w:rsid w:val="00C94E12"/>
    <w:rsid w:val="00CB5AC1"/>
    <w:rsid w:val="00CC55C4"/>
    <w:rsid w:val="00CE355C"/>
    <w:rsid w:val="00D93098"/>
    <w:rsid w:val="00E76720"/>
    <w:rsid w:val="00E80932"/>
    <w:rsid w:val="00F239CC"/>
    <w:rsid w:val="00F318EC"/>
    <w:rsid w:val="00F422A8"/>
    <w:rsid w:val="00F51A77"/>
    <w:rsid w:val="00FA50E7"/>
    <w:rsid w:val="00FB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3877"/>
  <w15:chartTrackingRefBased/>
  <w15:docId w15:val="{5157BBAA-16A2-43C8-83D2-14BCFA18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20E7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422A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422A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422A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422A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F422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422A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422A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422A8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Style5">
    <w:name w:val="Style5"/>
    <w:basedOn w:val="a"/>
    <w:uiPriority w:val="99"/>
    <w:rsid w:val="00281022"/>
    <w:pPr>
      <w:widowControl w:val="0"/>
      <w:autoSpaceDE w:val="0"/>
      <w:autoSpaceDN w:val="0"/>
      <w:adjustRightInd w:val="0"/>
      <w:spacing w:line="323" w:lineRule="exact"/>
      <w:ind w:firstLine="691"/>
    </w:pPr>
    <w:rPr>
      <w:rFonts w:ascii="Times New Roman" w:hAnsi="Times New Roman"/>
    </w:rPr>
  </w:style>
  <w:style w:type="paragraph" w:customStyle="1" w:styleId="Style6">
    <w:name w:val="Style6"/>
    <w:basedOn w:val="a"/>
    <w:uiPriority w:val="99"/>
    <w:rsid w:val="00F422A8"/>
    <w:pPr>
      <w:spacing w:line="322" w:lineRule="exact"/>
      <w:ind w:firstLine="586"/>
    </w:pPr>
  </w:style>
  <w:style w:type="paragraph" w:customStyle="1" w:styleId="Style7">
    <w:name w:val="Style7"/>
    <w:basedOn w:val="a"/>
    <w:uiPriority w:val="99"/>
    <w:rsid w:val="00F422A8"/>
    <w:pPr>
      <w:spacing w:line="326" w:lineRule="exact"/>
      <w:ind w:firstLine="490"/>
    </w:pPr>
  </w:style>
  <w:style w:type="paragraph" w:customStyle="1" w:styleId="Style9">
    <w:name w:val="Style9"/>
    <w:basedOn w:val="a"/>
    <w:uiPriority w:val="99"/>
    <w:rsid w:val="00F422A8"/>
  </w:style>
  <w:style w:type="character" w:customStyle="1" w:styleId="FontStyle16">
    <w:name w:val="Font Style16"/>
    <w:uiPriority w:val="99"/>
    <w:rsid w:val="00F422A8"/>
    <w:rPr>
      <w:rFonts w:ascii="Times New Roman" w:hAnsi="Times New Roman" w:cs="Times New Roman"/>
      <w:sz w:val="26"/>
      <w:szCs w:val="26"/>
    </w:rPr>
  </w:style>
  <w:style w:type="paragraph" w:customStyle="1" w:styleId="a3">
    <w:name w:val="Прижатый влево"/>
    <w:basedOn w:val="a"/>
    <w:next w:val="a"/>
    <w:uiPriority w:val="99"/>
    <w:rsid w:val="00F422A8"/>
    <w:rPr>
      <w:rFonts w:cs="Arial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1"/>
    <w:link w:val="ConsPlusNormal"/>
    <w:uiPriority w:val="99"/>
    <w:locked/>
    <w:rsid w:val="00F422A8"/>
    <w:rPr>
      <w:rFonts w:ascii="Arial" w:hAnsi="Arial" w:cs="Arial"/>
    </w:rPr>
  </w:style>
  <w:style w:type="paragraph" w:customStyle="1" w:styleId="ConsPlusNormal">
    <w:name w:val="ConsPlusNormal"/>
    <w:link w:val="11"/>
    <w:uiPriority w:val="99"/>
    <w:rsid w:val="00F42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Body Text"/>
    <w:aliases w:val="Основной текст1,Основной текст Знак Знак,bt"/>
    <w:basedOn w:val="a"/>
    <w:link w:val="a5"/>
    <w:uiPriority w:val="99"/>
    <w:rsid w:val="00F422A8"/>
    <w:rPr>
      <w:b/>
      <w:bCs/>
      <w:sz w:val="40"/>
      <w:szCs w:val="40"/>
      <w:u w:val="single"/>
    </w:rPr>
  </w:style>
  <w:style w:type="character" w:customStyle="1" w:styleId="a5">
    <w:name w:val="Основной текст Знак"/>
    <w:aliases w:val="Основной текст1 Знак1,Основной текст Знак Знак Знак1,bt Знак"/>
    <w:basedOn w:val="a0"/>
    <w:link w:val="a4"/>
    <w:uiPriority w:val="99"/>
    <w:rsid w:val="00F422A8"/>
    <w:rPr>
      <w:rFonts w:ascii="Arial" w:eastAsia="Times New Roman" w:hAnsi="Arial" w:cs="Times New Roman"/>
      <w:b/>
      <w:bCs/>
      <w:sz w:val="40"/>
      <w:szCs w:val="40"/>
      <w:u w:val="single"/>
      <w:lang w:eastAsia="ru-RU"/>
    </w:rPr>
  </w:style>
  <w:style w:type="paragraph" w:customStyle="1" w:styleId="ConsNormal">
    <w:name w:val="ConsNormal"/>
    <w:uiPriority w:val="99"/>
    <w:rsid w:val="00F422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F422A8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character" w:customStyle="1" w:styleId="a6">
    <w:name w:val="Гипертекстовая ссылка"/>
    <w:uiPriority w:val="99"/>
    <w:rsid w:val="00F422A8"/>
    <w:rPr>
      <w:rFonts w:ascii="Times New Roman" w:hAnsi="Times New Roman"/>
      <w:color w:val="008000"/>
    </w:rPr>
  </w:style>
  <w:style w:type="character" w:styleId="HTML">
    <w:name w:val="HTML Variable"/>
    <w:aliases w:val="!Ссылки в документе"/>
    <w:basedOn w:val="a0"/>
    <w:rsid w:val="00F422A8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8"/>
    <w:semiHidden/>
    <w:rsid w:val="00F422A8"/>
    <w:rPr>
      <w:rFonts w:ascii="Courier" w:eastAsia="Times New Roman" w:hAnsi="Courier" w:cs="Times New Roman"/>
      <w:szCs w:val="20"/>
      <w:lang w:eastAsia="ru-RU"/>
    </w:rPr>
  </w:style>
  <w:style w:type="paragraph" w:styleId="a8">
    <w:name w:val="annotation text"/>
    <w:aliases w:val="!Равноширинный текст документа"/>
    <w:basedOn w:val="a"/>
    <w:link w:val="a7"/>
    <w:semiHidden/>
    <w:rsid w:val="00F422A8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F422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uiPriority w:val="99"/>
    <w:rsid w:val="00F422A8"/>
    <w:rPr>
      <w:color w:val="0000FF"/>
      <w:u w:val="none"/>
    </w:rPr>
  </w:style>
  <w:style w:type="paragraph" w:styleId="aa">
    <w:name w:val="header"/>
    <w:basedOn w:val="a"/>
    <w:link w:val="ab"/>
    <w:uiPriority w:val="99"/>
    <w:unhideWhenUsed/>
    <w:rsid w:val="00F422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422A8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422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22A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uiPriority w:val="99"/>
    <w:locked/>
    <w:rsid w:val="00F422A8"/>
    <w:rPr>
      <w:rFonts w:ascii="Arial" w:hAnsi="Arial" w:cs="Arial"/>
    </w:rPr>
  </w:style>
  <w:style w:type="character" w:customStyle="1" w:styleId="110">
    <w:name w:val="Заголовок 1 Знак1"/>
    <w:aliases w:val="!Части документа Знак"/>
    <w:rsid w:val="00F422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e">
    <w:name w:val="Текст выноски Знак"/>
    <w:link w:val="af"/>
    <w:uiPriority w:val="99"/>
    <w:semiHidden/>
    <w:rsid w:val="00F422A8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F422A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F422A8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semiHidden/>
    <w:unhideWhenUsed/>
    <w:rsid w:val="00F422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F422A8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No Spacing"/>
    <w:qFormat/>
    <w:rsid w:val="00F422A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F422A8"/>
    <w:pPr>
      <w:ind w:left="720" w:firstLine="0"/>
      <w:contextualSpacing/>
      <w:jc w:val="left"/>
    </w:pPr>
  </w:style>
  <w:style w:type="paragraph" w:customStyle="1" w:styleId="ConsPlusCell">
    <w:name w:val="ConsPlusCell"/>
    <w:rsid w:val="00F42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F42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pplication">
    <w:name w:val="Application!Приложение"/>
    <w:rsid w:val="00F422A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422A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422A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422A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msonormal0">
    <w:name w:val="msonormal"/>
    <w:basedOn w:val="a"/>
    <w:rsid w:val="0028584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nt5">
    <w:name w:val="font5"/>
    <w:basedOn w:val="a"/>
    <w:rsid w:val="00285843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</w:rPr>
  </w:style>
  <w:style w:type="paragraph" w:customStyle="1" w:styleId="font6">
    <w:name w:val="font6"/>
    <w:basedOn w:val="a"/>
    <w:rsid w:val="00285843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</w:rPr>
  </w:style>
  <w:style w:type="paragraph" w:customStyle="1" w:styleId="font7">
    <w:name w:val="font7"/>
    <w:basedOn w:val="a"/>
    <w:rsid w:val="0028584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4">
    <w:name w:val="xl64"/>
    <w:basedOn w:val="a"/>
    <w:rsid w:val="00285843"/>
    <w:pPr>
      <w:spacing w:before="100" w:beforeAutospacing="1" w:after="100" w:afterAutospacing="1"/>
      <w:ind w:firstLine="0"/>
    </w:pPr>
    <w:rPr>
      <w:rFonts w:ascii="Times New Roman" w:hAnsi="Times New Roman"/>
      <w:color w:val="000000"/>
    </w:rPr>
  </w:style>
  <w:style w:type="paragraph" w:customStyle="1" w:styleId="xl65">
    <w:name w:val="xl65"/>
    <w:basedOn w:val="a"/>
    <w:rsid w:val="0028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</w:rPr>
  </w:style>
  <w:style w:type="paragraph" w:customStyle="1" w:styleId="xl66">
    <w:name w:val="xl66"/>
    <w:basedOn w:val="a"/>
    <w:rsid w:val="0028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67">
    <w:name w:val="xl67"/>
    <w:basedOn w:val="a"/>
    <w:rsid w:val="0028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68">
    <w:name w:val="xl68"/>
    <w:basedOn w:val="a"/>
    <w:rsid w:val="0028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</w:rPr>
  </w:style>
  <w:style w:type="paragraph" w:customStyle="1" w:styleId="xl69">
    <w:name w:val="xl69"/>
    <w:basedOn w:val="a"/>
    <w:rsid w:val="0028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000000"/>
    </w:rPr>
  </w:style>
  <w:style w:type="paragraph" w:customStyle="1" w:styleId="xl70">
    <w:name w:val="xl70"/>
    <w:basedOn w:val="a"/>
    <w:rsid w:val="0028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1">
    <w:name w:val="xl71"/>
    <w:basedOn w:val="a"/>
    <w:rsid w:val="0028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2">
    <w:name w:val="xl72"/>
    <w:basedOn w:val="a"/>
    <w:rsid w:val="0028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</w:rPr>
  </w:style>
  <w:style w:type="paragraph" w:customStyle="1" w:styleId="xl73">
    <w:name w:val="xl73"/>
    <w:basedOn w:val="a"/>
    <w:rsid w:val="0028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4">
    <w:name w:val="xl74"/>
    <w:basedOn w:val="a"/>
    <w:rsid w:val="0028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5">
    <w:name w:val="xl75"/>
    <w:basedOn w:val="a"/>
    <w:rsid w:val="00285843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6">
    <w:name w:val="xl76"/>
    <w:basedOn w:val="a"/>
    <w:rsid w:val="00285843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28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28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</w:rPr>
  </w:style>
  <w:style w:type="paragraph" w:customStyle="1" w:styleId="xl79">
    <w:name w:val="xl79"/>
    <w:basedOn w:val="a"/>
    <w:rsid w:val="0028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0">
    <w:name w:val="xl80"/>
    <w:basedOn w:val="a"/>
    <w:rsid w:val="0028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81">
    <w:name w:val="xl81"/>
    <w:basedOn w:val="a"/>
    <w:rsid w:val="0028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82">
    <w:name w:val="xl82"/>
    <w:basedOn w:val="a"/>
    <w:rsid w:val="0028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83">
    <w:name w:val="xl83"/>
    <w:basedOn w:val="a"/>
    <w:rsid w:val="0028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</w:rPr>
  </w:style>
  <w:style w:type="paragraph" w:customStyle="1" w:styleId="xl84">
    <w:name w:val="xl84"/>
    <w:basedOn w:val="a"/>
    <w:rsid w:val="0028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</w:rPr>
  </w:style>
  <w:style w:type="paragraph" w:customStyle="1" w:styleId="xl85">
    <w:name w:val="xl85"/>
    <w:basedOn w:val="a"/>
    <w:rsid w:val="0028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28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</w:rPr>
  </w:style>
  <w:style w:type="paragraph" w:customStyle="1" w:styleId="xl87">
    <w:name w:val="xl87"/>
    <w:basedOn w:val="a"/>
    <w:rsid w:val="0028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E0FF"/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</w:rPr>
  </w:style>
  <w:style w:type="paragraph" w:customStyle="1" w:styleId="xl88">
    <w:name w:val="xl88"/>
    <w:basedOn w:val="a"/>
    <w:rsid w:val="0028584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89">
    <w:name w:val="xl89"/>
    <w:basedOn w:val="a"/>
    <w:rsid w:val="0028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90">
    <w:name w:val="xl90"/>
    <w:basedOn w:val="a"/>
    <w:rsid w:val="0028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a"/>
    <w:rsid w:val="0028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28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3">
    <w:name w:val="xl93"/>
    <w:basedOn w:val="a"/>
    <w:rsid w:val="0028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color w:val="000000"/>
    </w:rPr>
  </w:style>
  <w:style w:type="paragraph" w:customStyle="1" w:styleId="xl94">
    <w:name w:val="xl94"/>
    <w:basedOn w:val="a"/>
    <w:rsid w:val="0028584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285843"/>
    <w:pPr>
      <w:spacing w:before="100" w:beforeAutospacing="1" w:after="100" w:afterAutospacing="1"/>
      <w:ind w:firstLine="0"/>
    </w:pPr>
    <w:rPr>
      <w:rFonts w:cs="Arial"/>
      <w:color w:val="000000"/>
    </w:rPr>
  </w:style>
  <w:style w:type="paragraph" w:customStyle="1" w:styleId="xl96">
    <w:name w:val="xl96"/>
    <w:basedOn w:val="a"/>
    <w:rsid w:val="00285843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285843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285843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285843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00">
    <w:name w:val="xl100"/>
    <w:basedOn w:val="a"/>
    <w:rsid w:val="002858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</w:rPr>
  </w:style>
  <w:style w:type="paragraph" w:customStyle="1" w:styleId="xl101">
    <w:name w:val="xl101"/>
    <w:basedOn w:val="a"/>
    <w:rsid w:val="002858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2858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</w:rPr>
  </w:style>
  <w:style w:type="paragraph" w:customStyle="1" w:styleId="xl103">
    <w:name w:val="xl103"/>
    <w:basedOn w:val="a"/>
    <w:rsid w:val="00285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4">
    <w:name w:val="xl104"/>
    <w:basedOn w:val="a"/>
    <w:rsid w:val="00285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5">
    <w:name w:val="xl105"/>
    <w:basedOn w:val="a"/>
    <w:rsid w:val="00285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6">
    <w:name w:val="xl106"/>
    <w:basedOn w:val="a"/>
    <w:rsid w:val="00285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7">
    <w:name w:val="xl107"/>
    <w:basedOn w:val="a"/>
    <w:rsid w:val="00285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</w:rPr>
  </w:style>
  <w:style w:type="paragraph" w:customStyle="1" w:styleId="xl108">
    <w:name w:val="xl108"/>
    <w:basedOn w:val="a"/>
    <w:rsid w:val="00285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</w:rPr>
  </w:style>
  <w:style w:type="paragraph" w:customStyle="1" w:styleId="xl109">
    <w:name w:val="xl109"/>
    <w:basedOn w:val="a"/>
    <w:rsid w:val="00285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0">
    <w:name w:val="xl110"/>
    <w:basedOn w:val="a"/>
    <w:rsid w:val="00285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1">
    <w:name w:val="xl111"/>
    <w:basedOn w:val="a"/>
    <w:rsid w:val="002858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</w:rPr>
  </w:style>
  <w:style w:type="paragraph" w:customStyle="1" w:styleId="xl112">
    <w:name w:val="xl112"/>
    <w:basedOn w:val="a"/>
    <w:rsid w:val="002858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3">
    <w:name w:val="xl113"/>
    <w:basedOn w:val="a"/>
    <w:rsid w:val="002858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4">
    <w:name w:val="xl114"/>
    <w:basedOn w:val="a"/>
    <w:rsid w:val="002858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</w:rPr>
  </w:style>
  <w:style w:type="paragraph" w:customStyle="1" w:styleId="xl115">
    <w:name w:val="xl115"/>
    <w:basedOn w:val="a"/>
    <w:rsid w:val="002858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6">
    <w:name w:val="xl116"/>
    <w:basedOn w:val="a"/>
    <w:rsid w:val="002858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</w:rPr>
  </w:style>
  <w:style w:type="paragraph" w:customStyle="1" w:styleId="xl117">
    <w:name w:val="xl117"/>
    <w:basedOn w:val="a"/>
    <w:rsid w:val="0028584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</w:rPr>
  </w:style>
  <w:style w:type="paragraph" w:customStyle="1" w:styleId="xl118">
    <w:name w:val="xl118"/>
    <w:basedOn w:val="a"/>
    <w:rsid w:val="0028584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9">
    <w:name w:val="xl119"/>
    <w:basedOn w:val="a"/>
    <w:rsid w:val="0028584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0">
    <w:name w:val="xl120"/>
    <w:basedOn w:val="a"/>
    <w:rsid w:val="0028584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</w:rPr>
  </w:style>
  <w:style w:type="paragraph" w:customStyle="1" w:styleId="xl121">
    <w:name w:val="xl121"/>
    <w:basedOn w:val="a"/>
    <w:rsid w:val="0028584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2">
    <w:name w:val="xl122"/>
    <w:basedOn w:val="a"/>
    <w:rsid w:val="0028584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3">
    <w:name w:val="xl123"/>
    <w:basedOn w:val="a"/>
    <w:rsid w:val="002858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24">
    <w:name w:val="xl124"/>
    <w:basedOn w:val="a"/>
    <w:rsid w:val="00285843"/>
    <w:pPr>
      <w:spacing w:before="100" w:beforeAutospacing="1" w:after="100" w:afterAutospacing="1"/>
      <w:ind w:firstLine="0"/>
      <w:jc w:val="right"/>
    </w:pPr>
    <w:rPr>
      <w:rFonts w:ascii="Times New Roman" w:hAnsi="Times New Roman"/>
      <w:color w:val="000000"/>
    </w:rPr>
  </w:style>
  <w:style w:type="paragraph" w:customStyle="1" w:styleId="xl125">
    <w:name w:val="xl125"/>
    <w:basedOn w:val="a"/>
    <w:rsid w:val="0028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6">
    <w:name w:val="xl126"/>
    <w:basedOn w:val="a"/>
    <w:rsid w:val="002858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</w:rPr>
  </w:style>
  <w:style w:type="paragraph" w:customStyle="1" w:styleId="xl127">
    <w:name w:val="xl127"/>
    <w:basedOn w:val="a"/>
    <w:rsid w:val="0028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</w:rPr>
  </w:style>
  <w:style w:type="paragraph" w:customStyle="1" w:styleId="xl128">
    <w:name w:val="xl128"/>
    <w:basedOn w:val="a"/>
    <w:rsid w:val="0028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</w:rPr>
  </w:style>
  <w:style w:type="paragraph" w:customStyle="1" w:styleId="xl129">
    <w:name w:val="xl129"/>
    <w:basedOn w:val="a"/>
    <w:rsid w:val="00285843"/>
    <w:pPr>
      <w:spacing w:before="100" w:beforeAutospacing="1" w:after="100" w:afterAutospacing="1"/>
      <w:ind w:firstLine="0"/>
      <w:jc w:val="right"/>
    </w:pPr>
    <w:rPr>
      <w:rFonts w:ascii="Times New Roman" w:hAnsi="Times New Roman"/>
    </w:rPr>
  </w:style>
  <w:style w:type="paragraph" w:customStyle="1" w:styleId="xl130">
    <w:name w:val="xl130"/>
    <w:basedOn w:val="a"/>
    <w:rsid w:val="00285843"/>
    <w:pPr>
      <w:spacing w:before="100" w:beforeAutospacing="1" w:after="100" w:afterAutospacing="1"/>
      <w:ind w:firstLine="0"/>
      <w:jc w:val="right"/>
    </w:pPr>
    <w:rPr>
      <w:rFonts w:ascii="Times New Roman" w:hAnsi="Times New Roman"/>
    </w:rPr>
  </w:style>
  <w:style w:type="paragraph" w:customStyle="1" w:styleId="xl131">
    <w:name w:val="xl131"/>
    <w:basedOn w:val="a"/>
    <w:rsid w:val="00285843"/>
    <w:pPr>
      <w:spacing w:before="100" w:beforeAutospacing="1" w:after="100" w:afterAutospacing="1"/>
      <w:ind w:firstLine="0"/>
      <w:jc w:val="right"/>
    </w:pPr>
    <w:rPr>
      <w:rFonts w:ascii="Times New Roman" w:hAnsi="Times New Roman"/>
    </w:rPr>
  </w:style>
  <w:style w:type="paragraph" w:customStyle="1" w:styleId="xl132">
    <w:name w:val="xl132"/>
    <w:basedOn w:val="a"/>
    <w:rsid w:val="00285843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</w:rPr>
  </w:style>
  <w:style w:type="paragraph" w:customStyle="1" w:styleId="xl133">
    <w:name w:val="xl133"/>
    <w:basedOn w:val="a"/>
    <w:rsid w:val="002858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</w:rPr>
  </w:style>
  <w:style w:type="paragraph" w:customStyle="1" w:styleId="xl134">
    <w:name w:val="xl134"/>
    <w:basedOn w:val="a"/>
    <w:rsid w:val="002858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</w:rPr>
  </w:style>
  <w:style w:type="paragraph" w:customStyle="1" w:styleId="xl135">
    <w:name w:val="xl135"/>
    <w:basedOn w:val="a"/>
    <w:rsid w:val="0028584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6">
    <w:name w:val="xl136"/>
    <w:basedOn w:val="a"/>
    <w:rsid w:val="002858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7">
    <w:name w:val="xl137"/>
    <w:basedOn w:val="a"/>
    <w:rsid w:val="002858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</w:rPr>
  </w:style>
  <w:style w:type="paragraph" w:customStyle="1" w:styleId="xl138">
    <w:name w:val="xl138"/>
    <w:basedOn w:val="a"/>
    <w:rsid w:val="002858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</w:rPr>
  </w:style>
  <w:style w:type="paragraph" w:customStyle="1" w:styleId="xl139">
    <w:name w:val="xl139"/>
    <w:basedOn w:val="a"/>
    <w:rsid w:val="002858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</w:rPr>
  </w:style>
  <w:style w:type="paragraph" w:customStyle="1" w:styleId="xl140">
    <w:name w:val="xl140"/>
    <w:basedOn w:val="a"/>
    <w:rsid w:val="0028584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</w:rPr>
  </w:style>
  <w:style w:type="paragraph" w:customStyle="1" w:styleId="xl141">
    <w:name w:val="xl141"/>
    <w:basedOn w:val="a"/>
    <w:rsid w:val="00285843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</w:rPr>
  </w:style>
  <w:style w:type="paragraph" w:customStyle="1" w:styleId="xl142">
    <w:name w:val="xl142"/>
    <w:basedOn w:val="a"/>
    <w:rsid w:val="002858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143">
    <w:name w:val="xl143"/>
    <w:basedOn w:val="a"/>
    <w:rsid w:val="002858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144">
    <w:name w:val="xl144"/>
    <w:basedOn w:val="a"/>
    <w:rsid w:val="002858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</w:rPr>
  </w:style>
  <w:style w:type="paragraph" w:customStyle="1" w:styleId="xl145">
    <w:name w:val="xl145"/>
    <w:basedOn w:val="a"/>
    <w:rsid w:val="002858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</w:rPr>
  </w:style>
  <w:style w:type="paragraph" w:customStyle="1" w:styleId="xl146">
    <w:name w:val="xl146"/>
    <w:basedOn w:val="a"/>
    <w:rsid w:val="00285843"/>
    <w:pP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</w:rPr>
  </w:style>
  <w:style w:type="paragraph" w:customStyle="1" w:styleId="xl147">
    <w:name w:val="xl147"/>
    <w:basedOn w:val="a"/>
    <w:rsid w:val="002858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</w:rPr>
  </w:style>
  <w:style w:type="paragraph" w:customStyle="1" w:styleId="xl148">
    <w:name w:val="xl148"/>
    <w:basedOn w:val="a"/>
    <w:rsid w:val="002858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149">
    <w:name w:val="xl149"/>
    <w:basedOn w:val="a"/>
    <w:rsid w:val="002858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</w:rPr>
  </w:style>
  <w:style w:type="paragraph" w:customStyle="1" w:styleId="xl150">
    <w:name w:val="xl150"/>
    <w:basedOn w:val="a"/>
    <w:rsid w:val="0028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</w:rPr>
  </w:style>
  <w:style w:type="paragraph" w:customStyle="1" w:styleId="xl151">
    <w:name w:val="xl151"/>
    <w:basedOn w:val="a"/>
    <w:rsid w:val="0028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</w:rPr>
  </w:style>
  <w:style w:type="paragraph" w:customStyle="1" w:styleId="xl152">
    <w:name w:val="xl152"/>
    <w:basedOn w:val="a"/>
    <w:rsid w:val="0028584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</w:rPr>
  </w:style>
  <w:style w:type="paragraph" w:customStyle="1" w:styleId="xl153">
    <w:name w:val="xl153"/>
    <w:basedOn w:val="a"/>
    <w:rsid w:val="002858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</w:rPr>
  </w:style>
  <w:style w:type="paragraph" w:customStyle="1" w:styleId="xl154">
    <w:name w:val="xl154"/>
    <w:basedOn w:val="a"/>
    <w:rsid w:val="0028584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5">
    <w:name w:val="xl155"/>
    <w:basedOn w:val="a"/>
    <w:rsid w:val="002858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</w:rPr>
  </w:style>
  <w:style w:type="paragraph" w:customStyle="1" w:styleId="xl156">
    <w:name w:val="xl156"/>
    <w:basedOn w:val="a"/>
    <w:rsid w:val="00285843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157">
    <w:name w:val="xl157"/>
    <w:basedOn w:val="a"/>
    <w:rsid w:val="0028584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58">
    <w:name w:val="xl158"/>
    <w:basedOn w:val="a"/>
    <w:rsid w:val="0028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</w:rPr>
  </w:style>
  <w:style w:type="paragraph" w:customStyle="1" w:styleId="xl159">
    <w:name w:val="xl159"/>
    <w:basedOn w:val="a"/>
    <w:rsid w:val="0028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</w:rPr>
  </w:style>
  <w:style w:type="paragraph" w:customStyle="1" w:styleId="xl160">
    <w:name w:val="xl160"/>
    <w:basedOn w:val="a"/>
    <w:rsid w:val="0028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61">
    <w:name w:val="xl161"/>
    <w:basedOn w:val="a"/>
    <w:rsid w:val="0028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62">
    <w:name w:val="xl162"/>
    <w:basedOn w:val="a"/>
    <w:rsid w:val="0028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</w:rPr>
  </w:style>
  <w:style w:type="paragraph" w:customStyle="1" w:styleId="xl163">
    <w:name w:val="xl163"/>
    <w:basedOn w:val="a"/>
    <w:rsid w:val="0028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64">
    <w:name w:val="xl164"/>
    <w:basedOn w:val="a"/>
    <w:rsid w:val="00285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65">
    <w:name w:val="xl165"/>
    <w:basedOn w:val="a"/>
    <w:rsid w:val="00285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66">
    <w:name w:val="xl166"/>
    <w:basedOn w:val="a"/>
    <w:rsid w:val="00285843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167">
    <w:name w:val="xl167"/>
    <w:basedOn w:val="a"/>
    <w:rsid w:val="0028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68">
    <w:name w:val="xl168"/>
    <w:basedOn w:val="a"/>
    <w:rsid w:val="0028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69">
    <w:name w:val="xl169"/>
    <w:basedOn w:val="a"/>
    <w:rsid w:val="0028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</w:rPr>
  </w:style>
  <w:style w:type="paragraph" w:customStyle="1" w:styleId="xl170">
    <w:name w:val="xl170"/>
    <w:basedOn w:val="a"/>
    <w:rsid w:val="0028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71">
    <w:name w:val="xl171"/>
    <w:basedOn w:val="a"/>
    <w:rsid w:val="0028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72">
    <w:name w:val="xl172"/>
    <w:basedOn w:val="a"/>
    <w:rsid w:val="002858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3">
    <w:name w:val="xl173"/>
    <w:basedOn w:val="a"/>
    <w:rsid w:val="002858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</w:rPr>
  </w:style>
  <w:style w:type="paragraph" w:customStyle="1" w:styleId="xl174">
    <w:name w:val="xl174"/>
    <w:basedOn w:val="a"/>
    <w:rsid w:val="00285843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000000"/>
    </w:rPr>
  </w:style>
  <w:style w:type="paragraph" w:customStyle="1" w:styleId="xl175">
    <w:name w:val="xl175"/>
    <w:basedOn w:val="a"/>
    <w:rsid w:val="0028584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76">
    <w:name w:val="xl176"/>
    <w:basedOn w:val="a"/>
    <w:rsid w:val="00285843"/>
    <w:pPr>
      <w:spacing w:before="100" w:beforeAutospacing="1" w:after="100" w:afterAutospacing="1"/>
      <w:ind w:firstLine="0"/>
      <w:jc w:val="right"/>
    </w:pPr>
    <w:rPr>
      <w:rFonts w:ascii="Times New Roman" w:hAnsi="Times New Roman"/>
    </w:rPr>
  </w:style>
  <w:style w:type="paragraph" w:customStyle="1" w:styleId="xl177">
    <w:name w:val="xl177"/>
    <w:basedOn w:val="a"/>
    <w:rsid w:val="00285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8">
    <w:name w:val="xl178"/>
    <w:basedOn w:val="a"/>
    <w:rsid w:val="00285843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</w:rPr>
  </w:style>
  <w:style w:type="paragraph" w:customStyle="1" w:styleId="xl179">
    <w:name w:val="xl179"/>
    <w:basedOn w:val="a"/>
    <w:rsid w:val="0028584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80">
    <w:name w:val="xl180"/>
    <w:basedOn w:val="a"/>
    <w:rsid w:val="00285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</w:rPr>
  </w:style>
  <w:style w:type="paragraph" w:customStyle="1" w:styleId="xl181">
    <w:name w:val="xl181"/>
    <w:basedOn w:val="a"/>
    <w:rsid w:val="00285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</w:rPr>
  </w:style>
  <w:style w:type="paragraph" w:customStyle="1" w:styleId="xl182">
    <w:name w:val="xl182"/>
    <w:basedOn w:val="a"/>
    <w:rsid w:val="00285843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183">
    <w:name w:val="xl183"/>
    <w:basedOn w:val="a"/>
    <w:rsid w:val="00285843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184">
    <w:name w:val="xl184"/>
    <w:basedOn w:val="a"/>
    <w:rsid w:val="00285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</w:rPr>
  </w:style>
  <w:style w:type="paragraph" w:customStyle="1" w:styleId="xl185">
    <w:name w:val="xl185"/>
    <w:basedOn w:val="a"/>
    <w:rsid w:val="00285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186">
    <w:name w:val="xl186"/>
    <w:basedOn w:val="a"/>
    <w:rsid w:val="00285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187">
    <w:name w:val="xl187"/>
    <w:basedOn w:val="a"/>
    <w:rsid w:val="00285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188">
    <w:name w:val="xl188"/>
    <w:basedOn w:val="a"/>
    <w:rsid w:val="00285843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189">
    <w:name w:val="xl189"/>
    <w:basedOn w:val="a"/>
    <w:rsid w:val="00285843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190">
    <w:name w:val="xl190"/>
    <w:basedOn w:val="a"/>
    <w:rsid w:val="00285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</w:rPr>
  </w:style>
  <w:style w:type="paragraph" w:customStyle="1" w:styleId="xl191">
    <w:name w:val="xl191"/>
    <w:basedOn w:val="a"/>
    <w:rsid w:val="00285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</w:rPr>
  </w:style>
  <w:style w:type="paragraph" w:customStyle="1" w:styleId="xl192">
    <w:name w:val="xl192"/>
    <w:basedOn w:val="a"/>
    <w:rsid w:val="002858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93">
    <w:name w:val="xl193"/>
    <w:basedOn w:val="a"/>
    <w:rsid w:val="002858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Style4">
    <w:name w:val="Style4"/>
    <w:basedOn w:val="a"/>
    <w:uiPriority w:val="99"/>
    <w:rsid w:val="00267DBB"/>
    <w:pPr>
      <w:spacing w:line="325" w:lineRule="exact"/>
      <w:jc w:val="right"/>
    </w:pPr>
  </w:style>
  <w:style w:type="paragraph" w:customStyle="1" w:styleId="Style15">
    <w:name w:val="Style15"/>
    <w:basedOn w:val="a"/>
    <w:uiPriority w:val="99"/>
    <w:rsid w:val="00267DBB"/>
    <w:pPr>
      <w:spacing w:line="322" w:lineRule="exact"/>
    </w:pPr>
  </w:style>
  <w:style w:type="character" w:customStyle="1" w:styleId="FontStyle22">
    <w:name w:val="Font Style22"/>
    <w:uiPriority w:val="99"/>
    <w:rsid w:val="00267DB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heraldik.ru/reg36/36petropavlovsky_g.gif" TargetMode="External"/><Relationship Id="rId5" Type="http://schemas.openxmlformats.org/officeDocument/2006/relationships/footnotes" Target="footnotes.xml"/><Relationship Id="rId10" Type="http://schemas.openxmlformats.org/officeDocument/2006/relationships/image" Target="http://www.heraldik.ru/reg36/36petropavlovsky_g.gi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heraldik.ru/reg36/36petropavlovsky_g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172</Pages>
  <Words>25976</Words>
  <Characters>148065</Characters>
  <Application>Microsoft Office Word</Application>
  <DocSecurity>0</DocSecurity>
  <Lines>1233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Покотилова Е.Н.</dc:creator>
  <cp:keywords/>
  <dc:description/>
  <cp:lastModifiedBy>Покотилова Е.Н.</cp:lastModifiedBy>
  <cp:revision>121</cp:revision>
  <dcterms:created xsi:type="dcterms:W3CDTF">2021-03-30T10:39:00Z</dcterms:created>
  <dcterms:modified xsi:type="dcterms:W3CDTF">2021-03-31T11:04:00Z</dcterms:modified>
</cp:coreProperties>
</file>